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7BC53" w14:textId="77777777" w:rsidR="0082044C" w:rsidRPr="00966519" w:rsidRDefault="0082044C" w:rsidP="0082044C">
      <w:pPr>
        <w:pStyle w:val="3"/>
        <w:jc w:val="right"/>
        <w:rPr>
          <w:rFonts w:ascii="Times New Roman" w:hAnsi="Times New Roman" w:cs="Times New Roman"/>
        </w:rPr>
      </w:pPr>
      <w:r w:rsidRPr="00966519">
        <w:rPr>
          <w:rFonts w:ascii="Times New Roman" w:hAnsi="Times New Roman" w:cs="Times New Roman"/>
        </w:rPr>
        <w:t>ПРИНЯТ</w:t>
      </w:r>
    </w:p>
    <w:p w14:paraId="0587CFE9" w14:textId="667E5B7B" w:rsidR="00B40841" w:rsidRDefault="0082044C" w:rsidP="0082044C">
      <w:pPr>
        <w:pStyle w:val="ConsNonformat"/>
        <w:widowControl/>
        <w:ind w:right="0"/>
        <w:jc w:val="right"/>
        <w:rPr>
          <w:rFonts w:ascii="Times New Roman" w:hAnsi="Times New Roman"/>
          <w:sz w:val="24"/>
          <w:szCs w:val="24"/>
        </w:rPr>
      </w:pPr>
      <w:r w:rsidRPr="00966519">
        <w:rPr>
          <w:rFonts w:ascii="Times New Roman" w:hAnsi="Times New Roman"/>
          <w:sz w:val="24"/>
          <w:szCs w:val="24"/>
        </w:rPr>
        <w:t xml:space="preserve">Решением Муниципального </w:t>
      </w:r>
      <w:r w:rsidR="00B40841">
        <w:rPr>
          <w:rFonts w:ascii="Times New Roman" w:hAnsi="Times New Roman"/>
          <w:sz w:val="24"/>
          <w:szCs w:val="24"/>
        </w:rPr>
        <w:t>С</w:t>
      </w:r>
      <w:r w:rsidRPr="00966519">
        <w:rPr>
          <w:rFonts w:ascii="Times New Roman" w:hAnsi="Times New Roman"/>
          <w:sz w:val="24"/>
          <w:szCs w:val="24"/>
        </w:rPr>
        <w:t>овета</w:t>
      </w:r>
      <w:r w:rsidR="00B40841">
        <w:rPr>
          <w:rFonts w:ascii="Times New Roman" w:hAnsi="Times New Roman"/>
          <w:sz w:val="24"/>
          <w:szCs w:val="24"/>
        </w:rPr>
        <w:t xml:space="preserve"> </w:t>
      </w:r>
      <w:r w:rsidRPr="00966519">
        <w:rPr>
          <w:rFonts w:ascii="Times New Roman" w:hAnsi="Times New Roman"/>
          <w:sz w:val="24"/>
          <w:szCs w:val="24"/>
        </w:rPr>
        <w:t>внутригородского муниципального</w:t>
      </w:r>
      <w:r w:rsidR="00B40841">
        <w:rPr>
          <w:rFonts w:ascii="Times New Roman" w:hAnsi="Times New Roman"/>
          <w:sz w:val="24"/>
          <w:szCs w:val="24"/>
        </w:rPr>
        <w:t xml:space="preserve"> </w:t>
      </w:r>
      <w:r w:rsidRPr="00966519">
        <w:rPr>
          <w:rFonts w:ascii="Times New Roman" w:hAnsi="Times New Roman"/>
          <w:sz w:val="24"/>
          <w:szCs w:val="24"/>
        </w:rPr>
        <w:t>образования Санкт-Петербурга</w:t>
      </w:r>
      <w:r w:rsidR="00B40841">
        <w:rPr>
          <w:rFonts w:ascii="Times New Roman" w:hAnsi="Times New Roman"/>
          <w:sz w:val="24"/>
          <w:szCs w:val="24"/>
        </w:rPr>
        <w:t xml:space="preserve"> </w:t>
      </w:r>
      <w:r w:rsidRPr="00966519">
        <w:rPr>
          <w:rFonts w:ascii="Times New Roman" w:hAnsi="Times New Roman"/>
          <w:sz w:val="24"/>
          <w:szCs w:val="24"/>
        </w:rPr>
        <w:t>муниципального округа № 72</w:t>
      </w:r>
      <w:r w:rsidR="00B40841">
        <w:rPr>
          <w:rFonts w:ascii="Times New Roman" w:hAnsi="Times New Roman"/>
          <w:sz w:val="24"/>
          <w:szCs w:val="24"/>
        </w:rPr>
        <w:t xml:space="preserve"> </w:t>
      </w:r>
      <w:r w:rsidRPr="00966519">
        <w:rPr>
          <w:rFonts w:ascii="Times New Roman" w:hAnsi="Times New Roman"/>
          <w:sz w:val="24"/>
          <w:szCs w:val="24"/>
        </w:rPr>
        <w:t>от 06 июня 2012 года № 12</w:t>
      </w:r>
    </w:p>
    <w:p w14:paraId="56E51231" w14:textId="77777777" w:rsidR="0082044C" w:rsidRPr="00966519" w:rsidRDefault="0082044C" w:rsidP="0082044C">
      <w:pPr>
        <w:pStyle w:val="ConsNormal"/>
        <w:widowControl/>
        <w:ind w:firstLine="0"/>
        <w:jc w:val="right"/>
        <w:rPr>
          <w:rFonts w:ascii="Times New Roman" w:hAnsi="Times New Roman"/>
          <w:sz w:val="24"/>
        </w:rPr>
      </w:pPr>
    </w:p>
    <w:p w14:paraId="4CC741A1" w14:textId="77777777" w:rsidR="00024E19" w:rsidRDefault="00024E19" w:rsidP="00664EA1">
      <w:pPr>
        <w:pStyle w:val="ConsNormal"/>
        <w:jc w:val="center"/>
        <w:rPr>
          <w:rFonts w:ascii="Times New Roman" w:hAnsi="Times New Roman"/>
          <w:b/>
          <w:sz w:val="26"/>
          <w:szCs w:val="26"/>
        </w:rPr>
      </w:pPr>
    </w:p>
    <w:p w14:paraId="567255E5" w14:textId="77777777" w:rsidR="00024E19" w:rsidRDefault="00024E19" w:rsidP="00664EA1">
      <w:pPr>
        <w:pStyle w:val="ConsNormal"/>
        <w:jc w:val="center"/>
        <w:rPr>
          <w:rFonts w:ascii="Times New Roman" w:hAnsi="Times New Roman"/>
          <w:b/>
          <w:sz w:val="26"/>
          <w:szCs w:val="26"/>
        </w:rPr>
      </w:pPr>
    </w:p>
    <w:p w14:paraId="2DEA8E29" w14:textId="77777777" w:rsidR="00024E19" w:rsidRDefault="00024E19" w:rsidP="00664EA1">
      <w:pPr>
        <w:pStyle w:val="ConsNormal"/>
        <w:jc w:val="center"/>
        <w:rPr>
          <w:rFonts w:ascii="Times New Roman" w:hAnsi="Times New Roman"/>
          <w:b/>
          <w:sz w:val="26"/>
          <w:szCs w:val="26"/>
        </w:rPr>
      </w:pPr>
    </w:p>
    <w:p w14:paraId="688FB256" w14:textId="77777777" w:rsidR="00024E19" w:rsidRDefault="00024E19" w:rsidP="00664EA1">
      <w:pPr>
        <w:pStyle w:val="ConsNormal"/>
        <w:jc w:val="center"/>
        <w:rPr>
          <w:rFonts w:ascii="Times New Roman" w:hAnsi="Times New Roman"/>
          <w:b/>
          <w:sz w:val="26"/>
          <w:szCs w:val="26"/>
        </w:rPr>
      </w:pPr>
    </w:p>
    <w:p w14:paraId="43A5D770" w14:textId="77777777" w:rsidR="00024E19" w:rsidRDefault="00024E19" w:rsidP="00664EA1">
      <w:pPr>
        <w:pStyle w:val="ConsNormal"/>
        <w:jc w:val="center"/>
        <w:rPr>
          <w:rFonts w:ascii="Times New Roman" w:hAnsi="Times New Roman"/>
          <w:b/>
          <w:sz w:val="26"/>
          <w:szCs w:val="26"/>
        </w:rPr>
      </w:pPr>
    </w:p>
    <w:p w14:paraId="50B3B7C9" w14:textId="77777777" w:rsidR="00024E19" w:rsidRDefault="00024E19" w:rsidP="00664EA1">
      <w:pPr>
        <w:pStyle w:val="ConsNormal"/>
        <w:jc w:val="center"/>
        <w:rPr>
          <w:rFonts w:ascii="Times New Roman" w:hAnsi="Times New Roman"/>
          <w:b/>
          <w:sz w:val="26"/>
          <w:szCs w:val="26"/>
        </w:rPr>
      </w:pPr>
    </w:p>
    <w:p w14:paraId="3FAD2DA5" w14:textId="4C46BC54" w:rsidR="00664EA1" w:rsidRPr="00664EA1" w:rsidRDefault="00664EA1" w:rsidP="00664EA1">
      <w:pPr>
        <w:pStyle w:val="ConsNormal"/>
        <w:jc w:val="center"/>
        <w:rPr>
          <w:rFonts w:ascii="Times New Roman" w:hAnsi="Times New Roman"/>
          <w:b/>
          <w:sz w:val="26"/>
          <w:szCs w:val="26"/>
        </w:rPr>
      </w:pPr>
      <w:r w:rsidRPr="00664EA1">
        <w:rPr>
          <w:rFonts w:ascii="Times New Roman" w:hAnsi="Times New Roman"/>
          <w:b/>
          <w:sz w:val="26"/>
          <w:szCs w:val="26"/>
        </w:rPr>
        <w:t>УСТАВ</w:t>
      </w:r>
    </w:p>
    <w:p w14:paraId="3EE5B2FE" w14:textId="77777777" w:rsidR="00664EA1" w:rsidRPr="00664EA1" w:rsidRDefault="00664EA1" w:rsidP="00664EA1">
      <w:pPr>
        <w:pStyle w:val="ConsNormal"/>
        <w:widowControl/>
        <w:ind w:firstLine="0"/>
        <w:jc w:val="center"/>
        <w:rPr>
          <w:rFonts w:ascii="Times New Roman" w:hAnsi="Times New Roman"/>
          <w:b/>
          <w:sz w:val="26"/>
          <w:szCs w:val="26"/>
        </w:rPr>
      </w:pPr>
      <w:r w:rsidRPr="00664EA1">
        <w:rPr>
          <w:rFonts w:ascii="Times New Roman" w:hAnsi="Times New Roman"/>
          <w:b/>
          <w:sz w:val="26"/>
          <w:szCs w:val="26"/>
        </w:rPr>
        <w:t>ВНУТРИГОРОДСКОГО МУНИЦИПАЛЬНОГО ОБРАЗОВАНИЯ</w:t>
      </w:r>
    </w:p>
    <w:p w14:paraId="603C690B" w14:textId="117FDB54" w:rsidR="0082044C" w:rsidRDefault="00664EA1" w:rsidP="00664EA1">
      <w:pPr>
        <w:pStyle w:val="ConsNormal"/>
        <w:widowControl/>
        <w:ind w:firstLine="0"/>
        <w:jc w:val="center"/>
        <w:rPr>
          <w:rFonts w:ascii="Times New Roman" w:hAnsi="Times New Roman"/>
          <w:b/>
          <w:sz w:val="26"/>
          <w:szCs w:val="26"/>
        </w:rPr>
      </w:pPr>
      <w:r w:rsidRPr="00664EA1">
        <w:rPr>
          <w:rFonts w:ascii="Times New Roman" w:hAnsi="Times New Roman"/>
          <w:b/>
          <w:sz w:val="26"/>
          <w:szCs w:val="26"/>
        </w:rPr>
        <w:t>САНКТ-ПЕТЕРБУРГА МУНИЦИПАЛЬНОГО ОКРУГА N 72</w:t>
      </w:r>
    </w:p>
    <w:p w14:paraId="710DEC9F" w14:textId="3E3B7810" w:rsidR="00024E19" w:rsidRDefault="00024E19" w:rsidP="00664EA1">
      <w:pPr>
        <w:pStyle w:val="ConsNormal"/>
        <w:widowControl/>
        <w:ind w:firstLine="0"/>
        <w:jc w:val="center"/>
        <w:rPr>
          <w:rFonts w:ascii="Times New Roman" w:hAnsi="Times New Roman"/>
          <w:b/>
          <w:sz w:val="26"/>
          <w:szCs w:val="26"/>
        </w:rPr>
      </w:pPr>
    </w:p>
    <w:p w14:paraId="11B01996" w14:textId="77777777" w:rsidR="00024E19" w:rsidRDefault="00024E19" w:rsidP="00024E19">
      <w:pPr>
        <w:pStyle w:val="ConsNonformat"/>
        <w:widowControl/>
        <w:ind w:right="0"/>
        <w:jc w:val="center"/>
        <w:rPr>
          <w:rFonts w:ascii="Times New Roman" w:hAnsi="Times New Roman" w:cs="Times New Roman"/>
          <w:bCs/>
          <w:sz w:val="24"/>
          <w:szCs w:val="24"/>
          <w:lang w:eastAsia="ru-RU"/>
        </w:rPr>
      </w:pPr>
      <w:r w:rsidRPr="00966519">
        <w:rPr>
          <w:rFonts w:ascii="Times New Roman" w:hAnsi="Times New Roman" w:cs="Times New Roman"/>
          <w:sz w:val="24"/>
          <w:szCs w:val="24"/>
        </w:rPr>
        <w:t>(</w:t>
      </w:r>
      <w:r w:rsidRPr="00966519">
        <w:rPr>
          <w:rFonts w:ascii="Times New Roman" w:hAnsi="Times New Roman" w:cs="Times New Roman"/>
          <w:bCs/>
          <w:sz w:val="24"/>
          <w:szCs w:val="24"/>
          <w:lang w:eastAsia="ru-RU"/>
        </w:rPr>
        <w:t>в ред</w:t>
      </w:r>
      <w:r>
        <w:rPr>
          <w:rFonts w:ascii="Times New Roman" w:hAnsi="Times New Roman" w:cs="Times New Roman"/>
          <w:bCs/>
          <w:sz w:val="24"/>
          <w:szCs w:val="24"/>
          <w:lang w:eastAsia="ru-RU"/>
        </w:rPr>
        <w:t>акции</w:t>
      </w:r>
      <w:r w:rsidRPr="00966519">
        <w:rPr>
          <w:rFonts w:ascii="Times New Roman" w:hAnsi="Times New Roman" w:cs="Times New Roman"/>
          <w:bCs/>
          <w:sz w:val="24"/>
          <w:szCs w:val="24"/>
          <w:lang w:eastAsia="ru-RU"/>
        </w:rPr>
        <w:t xml:space="preserve"> Решений Муниципального </w:t>
      </w:r>
      <w:r>
        <w:rPr>
          <w:rFonts w:ascii="Times New Roman" w:hAnsi="Times New Roman" w:cs="Times New Roman"/>
          <w:bCs/>
          <w:sz w:val="24"/>
          <w:szCs w:val="24"/>
          <w:lang w:eastAsia="ru-RU"/>
        </w:rPr>
        <w:t>С</w:t>
      </w:r>
      <w:r w:rsidRPr="00966519">
        <w:rPr>
          <w:rFonts w:ascii="Times New Roman" w:hAnsi="Times New Roman" w:cs="Times New Roman"/>
          <w:bCs/>
          <w:sz w:val="24"/>
          <w:szCs w:val="24"/>
          <w:lang w:eastAsia="ru-RU"/>
        </w:rPr>
        <w:t>овета</w:t>
      </w:r>
      <w:r>
        <w:rPr>
          <w:rFonts w:ascii="Times New Roman" w:hAnsi="Times New Roman" w:cs="Times New Roman"/>
          <w:bCs/>
          <w:sz w:val="24"/>
          <w:szCs w:val="24"/>
          <w:lang w:eastAsia="ru-RU"/>
        </w:rPr>
        <w:t xml:space="preserve"> внутригородского муниципального образования Санкт-Петербурга муниципального округа №72 </w:t>
      </w:r>
      <w:r w:rsidRPr="00966519">
        <w:rPr>
          <w:rFonts w:ascii="Times New Roman" w:hAnsi="Times New Roman" w:cs="Times New Roman"/>
          <w:bCs/>
          <w:sz w:val="24"/>
          <w:szCs w:val="24"/>
          <w:lang w:eastAsia="ru-RU"/>
        </w:rPr>
        <w:t>от 04.06.2014 № 7,</w:t>
      </w:r>
    </w:p>
    <w:p w14:paraId="79257EF7" w14:textId="199E689F" w:rsidR="00024E19" w:rsidRDefault="00024E19" w:rsidP="00024E19">
      <w:pPr>
        <w:pStyle w:val="ConsNonformat"/>
        <w:widowControl/>
        <w:ind w:right="0"/>
        <w:jc w:val="center"/>
        <w:rPr>
          <w:rFonts w:ascii="Times New Roman" w:hAnsi="Times New Roman" w:cs="Times New Roman"/>
          <w:bCs/>
          <w:sz w:val="24"/>
          <w:szCs w:val="24"/>
          <w:lang w:eastAsia="ru-RU"/>
        </w:rPr>
      </w:pPr>
      <w:r w:rsidRPr="00966519">
        <w:rPr>
          <w:rFonts w:ascii="Times New Roman" w:hAnsi="Times New Roman" w:cs="Times New Roman"/>
          <w:bCs/>
          <w:sz w:val="24"/>
          <w:szCs w:val="24"/>
          <w:lang w:eastAsia="ru-RU"/>
        </w:rPr>
        <w:t>от 08.11.2017 № 13</w:t>
      </w:r>
      <w:r>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от 21.01.2021 №3</w:t>
      </w:r>
      <w:r w:rsidRPr="00966519">
        <w:rPr>
          <w:rFonts w:ascii="Times New Roman" w:hAnsi="Times New Roman" w:cs="Times New Roman"/>
          <w:bCs/>
          <w:sz w:val="24"/>
          <w:szCs w:val="24"/>
          <w:lang w:eastAsia="ru-RU"/>
        </w:rPr>
        <w:t>)</w:t>
      </w:r>
    </w:p>
    <w:p w14:paraId="6D2063FD" w14:textId="0EA8E503" w:rsidR="00024E19" w:rsidRDefault="00024E19" w:rsidP="00024E19">
      <w:pPr>
        <w:pStyle w:val="ConsNonformat"/>
        <w:widowControl/>
        <w:ind w:right="0"/>
        <w:jc w:val="center"/>
        <w:rPr>
          <w:rFonts w:ascii="Times New Roman" w:hAnsi="Times New Roman" w:cs="Times New Roman"/>
          <w:bCs/>
          <w:sz w:val="24"/>
          <w:szCs w:val="24"/>
          <w:lang w:eastAsia="ru-RU"/>
        </w:rPr>
      </w:pPr>
    </w:p>
    <w:p w14:paraId="00666090" w14:textId="48CA1239" w:rsidR="00024E19" w:rsidRDefault="00024E19" w:rsidP="00024E19">
      <w:pPr>
        <w:pStyle w:val="ConsNonformat"/>
        <w:widowControl/>
        <w:ind w:right="0"/>
        <w:jc w:val="center"/>
        <w:rPr>
          <w:rFonts w:ascii="Times New Roman" w:hAnsi="Times New Roman" w:cs="Times New Roman"/>
          <w:sz w:val="24"/>
          <w:szCs w:val="24"/>
        </w:rPr>
      </w:pPr>
    </w:p>
    <w:p w14:paraId="0B29F093" w14:textId="62FEDF0A" w:rsidR="00024E19" w:rsidRDefault="00024E19" w:rsidP="00024E19">
      <w:pPr>
        <w:pStyle w:val="ConsNonformat"/>
        <w:widowControl/>
        <w:ind w:right="0"/>
        <w:jc w:val="center"/>
        <w:rPr>
          <w:rFonts w:ascii="Times New Roman" w:hAnsi="Times New Roman" w:cs="Times New Roman"/>
          <w:sz w:val="24"/>
          <w:szCs w:val="24"/>
        </w:rPr>
      </w:pPr>
    </w:p>
    <w:p w14:paraId="66BF5FD7" w14:textId="56CCB9CF" w:rsidR="00024E19" w:rsidRDefault="00024E19" w:rsidP="00024E19">
      <w:pPr>
        <w:pStyle w:val="ConsNonformat"/>
        <w:widowControl/>
        <w:ind w:right="0"/>
        <w:jc w:val="center"/>
        <w:rPr>
          <w:rFonts w:ascii="Times New Roman" w:hAnsi="Times New Roman" w:cs="Times New Roman"/>
          <w:sz w:val="24"/>
          <w:szCs w:val="24"/>
        </w:rPr>
      </w:pPr>
    </w:p>
    <w:p w14:paraId="070119F6" w14:textId="77777777" w:rsidR="00024E19" w:rsidRPr="00966519" w:rsidRDefault="00024E19" w:rsidP="00024E19">
      <w:pPr>
        <w:pStyle w:val="ConsNonformat"/>
        <w:widowControl/>
        <w:ind w:right="0"/>
        <w:jc w:val="center"/>
        <w:rPr>
          <w:rFonts w:ascii="Times New Roman" w:hAnsi="Times New Roman" w:cs="Times New Roman"/>
          <w:sz w:val="24"/>
          <w:szCs w:val="24"/>
        </w:rPr>
      </w:pPr>
    </w:p>
    <w:p w14:paraId="0A79D1A9" w14:textId="77777777" w:rsidR="00024E19" w:rsidRPr="00664EA1" w:rsidRDefault="00024E19" w:rsidP="00664EA1">
      <w:pPr>
        <w:pStyle w:val="ConsNormal"/>
        <w:widowControl/>
        <w:ind w:firstLine="0"/>
        <w:jc w:val="center"/>
        <w:rPr>
          <w:rFonts w:ascii="Times New Roman" w:hAnsi="Times New Roman"/>
          <w:sz w:val="26"/>
          <w:szCs w:val="26"/>
        </w:rPr>
      </w:pPr>
    </w:p>
    <w:p w14:paraId="61E17DA9" w14:textId="30F31ECF" w:rsidR="00664EA1" w:rsidRDefault="00664EA1" w:rsidP="0082044C">
      <w:pPr>
        <w:pStyle w:val="ConsNormal"/>
        <w:widowControl/>
        <w:ind w:firstLine="0"/>
        <w:jc w:val="center"/>
        <w:rPr>
          <w:rFonts w:ascii="Times New Roman" w:hAnsi="Times New Roman"/>
          <w:sz w:val="24"/>
        </w:rPr>
      </w:pPr>
    </w:p>
    <w:p w14:paraId="1A51E879" w14:textId="4343A0F4"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Устав зарегистрирован Главным управлением Министерства юстиции</w:t>
      </w:r>
    </w:p>
    <w:p w14:paraId="437D5D62" w14:textId="6EB4061A"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Российской Федерации по Санкт-Петербургу</w:t>
      </w:r>
      <w:r w:rsidR="00B40841">
        <w:rPr>
          <w:rFonts w:ascii="Times New Roman" w:hAnsi="Times New Roman"/>
          <w:sz w:val="24"/>
        </w:rPr>
        <w:t xml:space="preserve"> </w:t>
      </w:r>
      <w:r w:rsidRPr="00966519">
        <w:rPr>
          <w:rFonts w:ascii="Times New Roman" w:hAnsi="Times New Roman"/>
          <w:sz w:val="24"/>
        </w:rPr>
        <w:t>09 июля 2012 года</w:t>
      </w:r>
    </w:p>
    <w:p w14:paraId="7A549628" w14:textId="40A5F21F"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Государственный регистрационный номер</w:t>
      </w:r>
      <w:r w:rsidR="00B40841">
        <w:rPr>
          <w:rFonts w:ascii="Times New Roman" w:hAnsi="Times New Roman"/>
          <w:sz w:val="24"/>
        </w:rPr>
        <w:t xml:space="preserve"> </w:t>
      </w:r>
      <w:r w:rsidRPr="00966519">
        <w:rPr>
          <w:rFonts w:ascii="Times New Roman" w:hAnsi="Times New Roman"/>
          <w:sz w:val="24"/>
          <w:lang w:val="en-US"/>
        </w:rPr>
        <w:t>RU</w:t>
      </w:r>
      <w:r w:rsidRPr="00966519">
        <w:rPr>
          <w:rFonts w:ascii="Times New Roman" w:hAnsi="Times New Roman"/>
          <w:sz w:val="24"/>
        </w:rPr>
        <w:t>782030002012001</w:t>
      </w:r>
    </w:p>
    <w:p w14:paraId="1A117937" w14:textId="77777777" w:rsidR="00966519" w:rsidRPr="00966519" w:rsidRDefault="00966519" w:rsidP="00966519">
      <w:pPr>
        <w:pStyle w:val="ConsNormal"/>
        <w:widowControl/>
        <w:ind w:firstLine="0"/>
        <w:jc w:val="right"/>
        <w:rPr>
          <w:rFonts w:ascii="Times New Roman" w:hAnsi="Times New Roman"/>
          <w:sz w:val="24"/>
        </w:rPr>
      </w:pPr>
    </w:p>
    <w:p w14:paraId="4FC33DD7" w14:textId="40389BA5"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Зарегистрированы изменения в устав</w:t>
      </w:r>
      <w:r w:rsidR="00B40841">
        <w:rPr>
          <w:rFonts w:ascii="Times New Roman" w:hAnsi="Times New Roman"/>
          <w:sz w:val="24"/>
        </w:rPr>
        <w:t xml:space="preserve"> </w:t>
      </w:r>
      <w:r w:rsidRPr="00966519">
        <w:rPr>
          <w:rFonts w:ascii="Times New Roman" w:hAnsi="Times New Roman"/>
          <w:sz w:val="24"/>
        </w:rPr>
        <w:t>Главным управлением Министерства юстиции Российской Федерации по Санкт-Петербургу</w:t>
      </w:r>
      <w:r w:rsidR="00B40841">
        <w:rPr>
          <w:rFonts w:ascii="Times New Roman" w:hAnsi="Times New Roman"/>
          <w:sz w:val="24"/>
        </w:rPr>
        <w:t xml:space="preserve"> </w:t>
      </w:r>
      <w:r w:rsidRPr="00966519">
        <w:rPr>
          <w:rFonts w:ascii="Times New Roman" w:hAnsi="Times New Roman"/>
          <w:sz w:val="24"/>
        </w:rPr>
        <w:t>27 июня 2014 года</w:t>
      </w:r>
    </w:p>
    <w:p w14:paraId="71BDAF58" w14:textId="64D7C31B" w:rsidR="0082044C"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Государственный регистрационный номер</w:t>
      </w:r>
      <w:r w:rsidR="00B40841">
        <w:rPr>
          <w:rFonts w:ascii="Times New Roman" w:hAnsi="Times New Roman"/>
          <w:sz w:val="24"/>
        </w:rPr>
        <w:t xml:space="preserve"> </w:t>
      </w:r>
      <w:r w:rsidRPr="00966519">
        <w:rPr>
          <w:rFonts w:ascii="Times New Roman" w:hAnsi="Times New Roman"/>
          <w:sz w:val="24"/>
          <w:lang w:val="en-US"/>
        </w:rPr>
        <w:t>RU</w:t>
      </w:r>
      <w:r w:rsidRPr="00966519">
        <w:rPr>
          <w:rFonts w:ascii="Times New Roman" w:hAnsi="Times New Roman"/>
          <w:sz w:val="24"/>
        </w:rPr>
        <w:t>782030002014001</w:t>
      </w:r>
    </w:p>
    <w:p w14:paraId="3C96A63C" w14:textId="77777777" w:rsidR="0082044C" w:rsidRPr="00966519" w:rsidRDefault="0082044C" w:rsidP="00966519">
      <w:pPr>
        <w:pStyle w:val="ConsNormal"/>
        <w:widowControl/>
        <w:ind w:firstLine="0"/>
        <w:jc w:val="right"/>
        <w:rPr>
          <w:rFonts w:ascii="Times New Roman" w:hAnsi="Times New Roman"/>
          <w:sz w:val="24"/>
        </w:rPr>
      </w:pPr>
    </w:p>
    <w:p w14:paraId="56AEFA8C" w14:textId="3C2AB229"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Зарегистрированы изменения в устав</w:t>
      </w:r>
      <w:r w:rsidR="00B40841">
        <w:rPr>
          <w:rFonts w:ascii="Times New Roman" w:hAnsi="Times New Roman"/>
          <w:sz w:val="24"/>
        </w:rPr>
        <w:t xml:space="preserve"> </w:t>
      </w:r>
      <w:r w:rsidRPr="00966519">
        <w:rPr>
          <w:rFonts w:ascii="Times New Roman" w:hAnsi="Times New Roman"/>
          <w:sz w:val="24"/>
        </w:rPr>
        <w:t>Главным управлением Министерства юстиции</w:t>
      </w:r>
    </w:p>
    <w:p w14:paraId="4164E11C" w14:textId="50AAE8E3" w:rsidR="00966519" w:rsidRPr="00966519"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Российской Федерации по Санкт-Петербургу</w:t>
      </w:r>
      <w:r w:rsidR="00B40841">
        <w:rPr>
          <w:rFonts w:ascii="Times New Roman" w:hAnsi="Times New Roman"/>
          <w:sz w:val="24"/>
        </w:rPr>
        <w:t xml:space="preserve"> </w:t>
      </w:r>
      <w:r w:rsidRPr="00966519">
        <w:rPr>
          <w:rFonts w:ascii="Times New Roman" w:hAnsi="Times New Roman"/>
          <w:sz w:val="24"/>
        </w:rPr>
        <w:t>20 декабря 2017 года</w:t>
      </w:r>
    </w:p>
    <w:p w14:paraId="2B85F0AD" w14:textId="0B7FD087" w:rsidR="0082044C" w:rsidRDefault="00966519" w:rsidP="00966519">
      <w:pPr>
        <w:pStyle w:val="ConsNormal"/>
        <w:widowControl/>
        <w:ind w:firstLine="0"/>
        <w:jc w:val="right"/>
        <w:rPr>
          <w:rFonts w:ascii="Times New Roman" w:hAnsi="Times New Roman"/>
          <w:sz w:val="24"/>
        </w:rPr>
      </w:pPr>
      <w:r w:rsidRPr="00966519">
        <w:rPr>
          <w:rFonts w:ascii="Times New Roman" w:hAnsi="Times New Roman"/>
          <w:sz w:val="24"/>
        </w:rPr>
        <w:t>Государственный регистрационный номер</w:t>
      </w:r>
      <w:r w:rsidR="00B40841">
        <w:rPr>
          <w:rFonts w:ascii="Times New Roman" w:hAnsi="Times New Roman"/>
          <w:sz w:val="24"/>
        </w:rPr>
        <w:t xml:space="preserve"> </w:t>
      </w:r>
      <w:r w:rsidRPr="00966519">
        <w:rPr>
          <w:rFonts w:ascii="Times New Roman" w:hAnsi="Times New Roman"/>
          <w:sz w:val="24"/>
          <w:lang w:val="en-US"/>
        </w:rPr>
        <w:t>RU</w:t>
      </w:r>
      <w:r w:rsidRPr="00966519">
        <w:rPr>
          <w:rFonts w:ascii="Times New Roman" w:hAnsi="Times New Roman"/>
          <w:sz w:val="24"/>
        </w:rPr>
        <w:t>782030002017001</w:t>
      </w:r>
    </w:p>
    <w:p w14:paraId="55787C18" w14:textId="0A3D9258" w:rsidR="00A85CC6" w:rsidRDefault="00A85CC6" w:rsidP="00966519">
      <w:pPr>
        <w:pStyle w:val="ConsNormal"/>
        <w:widowControl/>
        <w:ind w:firstLine="0"/>
        <w:jc w:val="right"/>
        <w:rPr>
          <w:rFonts w:ascii="Times New Roman" w:hAnsi="Times New Roman"/>
          <w:sz w:val="24"/>
        </w:rPr>
      </w:pPr>
    </w:p>
    <w:p w14:paraId="7ED021FF" w14:textId="6FBCAA4F" w:rsidR="00A85CC6" w:rsidRPr="00966519" w:rsidRDefault="00A85CC6" w:rsidP="00A85CC6">
      <w:pPr>
        <w:pStyle w:val="ConsNormal"/>
        <w:widowControl/>
        <w:ind w:firstLine="0"/>
        <w:jc w:val="right"/>
        <w:rPr>
          <w:rFonts w:ascii="Times New Roman" w:hAnsi="Times New Roman"/>
          <w:sz w:val="24"/>
        </w:rPr>
      </w:pPr>
      <w:r w:rsidRPr="00966519">
        <w:rPr>
          <w:rFonts w:ascii="Times New Roman" w:hAnsi="Times New Roman"/>
          <w:sz w:val="24"/>
        </w:rPr>
        <w:t>Зарегистрированы изменения в устав</w:t>
      </w:r>
      <w:r w:rsidR="00B40841">
        <w:rPr>
          <w:rFonts w:ascii="Times New Roman" w:hAnsi="Times New Roman"/>
          <w:sz w:val="24"/>
        </w:rPr>
        <w:t xml:space="preserve"> </w:t>
      </w:r>
      <w:r w:rsidRPr="00966519">
        <w:rPr>
          <w:rFonts w:ascii="Times New Roman" w:hAnsi="Times New Roman"/>
          <w:sz w:val="24"/>
        </w:rPr>
        <w:t xml:space="preserve">Главным управлением Министерства юстиции </w:t>
      </w:r>
    </w:p>
    <w:p w14:paraId="6D288C94" w14:textId="7D9CA7A9" w:rsidR="00A85CC6" w:rsidRPr="00024E19" w:rsidRDefault="00A85CC6" w:rsidP="00A85CC6">
      <w:pPr>
        <w:pStyle w:val="ConsNormal"/>
        <w:widowControl/>
        <w:ind w:firstLine="0"/>
        <w:jc w:val="right"/>
        <w:rPr>
          <w:rFonts w:ascii="Times New Roman" w:hAnsi="Times New Roman"/>
          <w:sz w:val="24"/>
        </w:rPr>
      </w:pPr>
      <w:r w:rsidRPr="00966519">
        <w:rPr>
          <w:rFonts w:ascii="Times New Roman" w:hAnsi="Times New Roman"/>
          <w:sz w:val="24"/>
        </w:rPr>
        <w:t>Российской Федерации по Санкт-Петербургу</w:t>
      </w:r>
      <w:r w:rsidR="00B40841">
        <w:rPr>
          <w:rFonts w:ascii="Times New Roman" w:hAnsi="Times New Roman"/>
          <w:sz w:val="24"/>
        </w:rPr>
        <w:t xml:space="preserve"> </w:t>
      </w:r>
      <w:r w:rsidRPr="00024E19">
        <w:rPr>
          <w:rFonts w:ascii="Times New Roman" w:hAnsi="Times New Roman"/>
          <w:sz w:val="24"/>
        </w:rPr>
        <w:t>0</w:t>
      </w:r>
      <w:r w:rsidR="00B40841" w:rsidRPr="00024E19">
        <w:rPr>
          <w:rFonts w:ascii="Times New Roman" w:hAnsi="Times New Roman"/>
          <w:sz w:val="24"/>
        </w:rPr>
        <w:t>3</w:t>
      </w:r>
      <w:r w:rsidRPr="00024E19">
        <w:rPr>
          <w:rFonts w:ascii="Times New Roman" w:hAnsi="Times New Roman"/>
          <w:sz w:val="24"/>
        </w:rPr>
        <w:t xml:space="preserve"> марта 2021 года</w:t>
      </w:r>
    </w:p>
    <w:p w14:paraId="7723E37A" w14:textId="09A61A28" w:rsidR="00A85CC6" w:rsidRPr="00966519" w:rsidRDefault="00A85CC6" w:rsidP="00A85CC6">
      <w:pPr>
        <w:pStyle w:val="ConsNormal"/>
        <w:widowControl/>
        <w:ind w:firstLine="0"/>
        <w:jc w:val="right"/>
        <w:rPr>
          <w:rFonts w:ascii="Times New Roman" w:hAnsi="Times New Roman"/>
          <w:sz w:val="24"/>
        </w:rPr>
      </w:pPr>
      <w:r w:rsidRPr="00024E19">
        <w:rPr>
          <w:rFonts w:ascii="Times New Roman" w:hAnsi="Times New Roman"/>
          <w:sz w:val="24"/>
        </w:rPr>
        <w:t>Государственный регистрационный номер</w:t>
      </w:r>
      <w:r w:rsidR="00B40841" w:rsidRPr="00024E19">
        <w:rPr>
          <w:rFonts w:ascii="Times New Roman" w:hAnsi="Times New Roman"/>
          <w:sz w:val="24"/>
        </w:rPr>
        <w:t xml:space="preserve"> </w:t>
      </w:r>
      <w:r w:rsidRPr="00024E19">
        <w:rPr>
          <w:rFonts w:ascii="Times New Roman" w:hAnsi="Times New Roman"/>
          <w:sz w:val="24"/>
          <w:lang w:val="en-US"/>
        </w:rPr>
        <w:t>RU</w:t>
      </w:r>
      <w:r w:rsidRPr="00024E19">
        <w:rPr>
          <w:rFonts w:ascii="Times New Roman" w:hAnsi="Times New Roman"/>
          <w:sz w:val="24"/>
        </w:rPr>
        <w:t>7820300020</w:t>
      </w:r>
      <w:r w:rsidR="00B40841" w:rsidRPr="00024E19">
        <w:rPr>
          <w:rFonts w:ascii="Times New Roman" w:hAnsi="Times New Roman"/>
          <w:sz w:val="24"/>
        </w:rPr>
        <w:t>21001</w:t>
      </w:r>
    </w:p>
    <w:p w14:paraId="4C6ED604" w14:textId="77777777" w:rsidR="0082044C" w:rsidRPr="00966519" w:rsidRDefault="0082044C" w:rsidP="0082044C">
      <w:pPr>
        <w:pStyle w:val="ConsNormal"/>
        <w:widowControl/>
        <w:ind w:firstLine="0"/>
        <w:jc w:val="center"/>
        <w:rPr>
          <w:rFonts w:ascii="Times New Roman" w:hAnsi="Times New Roman"/>
          <w:sz w:val="24"/>
        </w:rPr>
      </w:pPr>
    </w:p>
    <w:p w14:paraId="1005FD9B" w14:textId="77777777" w:rsidR="00024E19" w:rsidRDefault="00024E19" w:rsidP="0082044C">
      <w:pPr>
        <w:pStyle w:val="ConsNormal"/>
        <w:widowControl/>
        <w:ind w:firstLine="0"/>
        <w:jc w:val="center"/>
        <w:rPr>
          <w:rFonts w:ascii="Times New Roman" w:hAnsi="Times New Roman"/>
          <w:b/>
          <w:bCs/>
          <w:sz w:val="24"/>
        </w:rPr>
      </w:pPr>
    </w:p>
    <w:p w14:paraId="114CDE66" w14:textId="77777777" w:rsidR="00024E19" w:rsidRDefault="00024E19" w:rsidP="0082044C">
      <w:pPr>
        <w:pStyle w:val="ConsNormal"/>
        <w:widowControl/>
        <w:ind w:firstLine="0"/>
        <w:jc w:val="center"/>
        <w:rPr>
          <w:rFonts w:ascii="Times New Roman" w:hAnsi="Times New Roman"/>
          <w:b/>
          <w:bCs/>
          <w:sz w:val="24"/>
        </w:rPr>
      </w:pPr>
    </w:p>
    <w:p w14:paraId="158EEF14" w14:textId="77777777" w:rsidR="00024E19" w:rsidRDefault="00024E19" w:rsidP="0082044C">
      <w:pPr>
        <w:pStyle w:val="ConsNormal"/>
        <w:widowControl/>
        <w:ind w:firstLine="0"/>
        <w:jc w:val="center"/>
        <w:rPr>
          <w:rFonts w:ascii="Times New Roman" w:hAnsi="Times New Roman"/>
          <w:b/>
          <w:bCs/>
          <w:sz w:val="24"/>
        </w:rPr>
      </w:pPr>
    </w:p>
    <w:p w14:paraId="0957574D" w14:textId="77777777" w:rsidR="00024E19" w:rsidRDefault="00024E19" w:rsidP="0082044C">
      <w:pPr>
        <w:pStyle w:val="ConsNormal"/>
        <w:widowControl/>
        <w:ind w:firstLine="0"/>
        <w:jc w:val="center"/>
        <w:rPr>
          <w:rFonts w:ascii="Times New Roman" w:hAnsi="Times New Roman"/>
          <w:b/>
          <w:bCs/>
          <w:sz w:val="24"/>
        </w:rPr>
      </w:pPr>
    </w:p>
    <w:p w14:paraId="47B6EF34" w14:textId="77777777" w:rsidR="00024E19" w:rsidRDefault="00024E19" w:rsidP="0082044C">
      <w:pPr>
        <w:pStyle w:val="ConsNormal"/>
        <w:widowControl/>
        <w:ind w:firstLine="0"/>
        <w:jc w:val="center"/>
        <w:rPr>
          <w:rFonts w:ascii="Times New Roman" w:hAnsi="Times New Roman"/>
          <w:b/>
          <w:bCs/>
          <w:sz w:val="24"/>
        </w:rPr>
      </w:pPr>
    </w:p>
    <w:p w14:paraId="231C7257" w14:textId="504DAB16" w:rsidR="00024E19" w:rsidRDefault="00024E19" w:rsidP="0082044C">
      <w:pPr>
        <w:pStyle w:val="ConsNormal"/>
        <w:widowControl/>
        <w:ind w:firstLine="0"/>
        <w:jc w:val="center"/>
        <w:rPr>
          <w:rFonts w:ascii="Times New Roman" w:hAnsi="Times New Roman"/>
          <w:b/>
          <w:bCs/>
          <w:sz w:val="24"/>
        </w:rPr>
      </w:pPr>
    </w:p>
    <w:p w14:paraId="4EA95816" w14:textId="77777777" w:rsidR="00024E19" w:rsidRDefault="00024E19" w:rsidP="0082044C">
      <w:pPr>
        <w:pStyle w:val="ConsNormal"/>
        <w:widowControl/>
        <w:ind w:firstLine="0"/>
        <w:jc w:val="center"/>
        <w:rPr>
          <w:rFonts w:ascii="Times New Roman" w:hAnsi="Times New Roman"/>
          <w:b/>
          <w:bCs/>
          <w:sz w:val="24"/>
        </w:rPr>
      </w:pPr>
    </w:p>
    <w:p w14:paraId="67EE0028" w14:textId="77777777" w:rsidR="00024E19" w:rsidRDefault="00024E19" w:rsidP="0082044C">
      <w:pPr>
        <w:pStyle w:val="ConsNormal"/>
        <w:widowControl/>
        <w:ind w:firstLine="0"/>
        <w:jc w:val="center"/>
        <w:rPr>
          <w:rFonts w:ascii="Times New Roman" w:hAnsi="Times New Roman"/>
          <w:b/>
          <w:bCs/>
          <w:sz w:val="24"/>
        </w:rPr>
      </w:pPr>
    </w:p>
    <w:p w14:paraId="107F1C8B" w14:textId="77777777" w:rsidR="00024E19" w:rsidRDefault="00024E19" w:rsidP="0082044C">
      <w:pPr>
        <w:pStyle w:val="ConsNormal"/>
        <w:widowControl/>
        <w:ind w:firstLine="0"/>
        <w:jc w:val="center"/>
        <w:rPr>
          <w:rFonts w:ascii="Times New Roman" w:hAnsi="Times New Roman"/>
          <w:b/>
          <w:bCs/>
          <w:sz w:val="24"/>
        </w:rPr>
      </w:pPr>
    </w:p>
    <w:p w14:paraId="48730FF2" w14:textId="49282703" w:rsidR="00024E19" w:rsidRDefault="0082044C" w:rsidP="00024E19">
      <w:pPr>
        <w:pStyle w:val="ConsNormal"/>
        <w:widowControl/>
        <w:ind w:firstLine="0"/>
        <w:jc w:val="center"/>
        <w:rPr>
          <w:b/>
          <w:bCs/>
        </w:rPr>
      </w:pPr>
      <w:r w:rsidRPr="00664EA1">
        <w:rPr>
          <w:rFonts w:ascii="Times New Roman" w:hAnsi="Times New Roman"/>
          <w:b/>
          <w:bCs/>
          <w:sz w:val="24"/>
        </w:rPr>
        <w:t>Санкт-Петербург</w:t>
      </w:r>
    </w:p>
    <w:p w14:paraId="026944D7" w14:textId="77777777" w:rsidR="00664EA1" w:rsidRPr="00E404FE" w:rsidRDefault="00664EA1" w:rsidP="00664EA1">
      <w:pPr>
        <w:spacing w:before="100" w:beforeAutospacing="1" w:after="100" w:afterAutospacing="1"/>
        <w:ind w:firstLine="709"/>
        <w:jc w:val="both"/>
        <w:rPr>
          <w:lang w:eastAsia="ru-RU"/>
        </w:rPr>
      </w:pPr>
      <w:r w:rsidRPr="00E404FE">
        <w:rPr>
          <w:lang w:eastAsia="ru-RU"/>
        </w:rPr>
        <w:lastRenderedPageBreak/>
        <w:t xml:space="preserve">Настоящий Устав внутригородского муниципального образования Санкт-Петербурга муниципального округа N 72 в соответствии с </w:t>
      </w:r>
      <w:hyperlink r:id="rId8" w:tgtFrame="_blank" w:history="1">
        <w:r w:rsidRPr="006277A1">
          <w:rPr>
            <w:color w:val="000000" w:themeColor="text1"/>
            <w:lang w:eastAsia="ru-RU"/>
          </w:rPr>
          <w:t>Конституцией Российской Федерации</w:t>
        </w:r>
      </w:hyperlink>
      <w:r w:rsidRPr="006277A1">
        <w:rPr>
          <w:color w:val="000000" w:themeColor="text1"/>
          <w:lang w:eastAsia="ru-RU"/>
        </w:rPr>
        <w:t xml:space="preserve">, федеральными законами, </w:t>
      </w:r>
      <w:hyperlink r:id="rId9" w:tgtFrame="_blank" w:history="1">
        <w:r w:rsidRPr="006277A1">
          <w:rPr>
            <w:color w:val="000000" w:themeColor="text1"/>
            <w:lang w:eastAsia="ru-RU"/>
          </w:rPr>
          <w:t>Уставом Санкт-Петербурга</w:t>
        </w:r>
      </w:hyperlink>
      <w:r w:rsidRPr="00E404FE">
        <w:rPr>
          <w:lang w:eastAsia="ru-RU"/>
        </w:rPr>
        <w:t xml:space="preserve">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муниципального округа N 72 (далее также - муниципальное образование).</w:t>
      </w:r>
    </w:p>
    <w:p w14:paraId="7CB82E3B" w14:textId="77777777" w:rsidR="00664EA1" w:rsidRPr="00E404FE" w:rsidRDefault="00664EA1" w:rsidP="00424BC8">
      <w:pPr>
        <w:ind w:firstLine="709"/>
        <w:jc w:val="center"/>
        <w:rPr>
          <w:lang w:eastAsia="ru-RU"/>
        </w:rPr>
      </w:pPr>
      <w:r w:rsidRPr="00E404FE">
        <w:rPr>
          <w:b/>
          <w:bCs/>
          <w:lang w:eastAsia="ru-RU"/>
        </w:rPr>
        <w:t>Глава 1. ОБЩИЕ ПОЛОЖЕНИЯ</w:t>
      </w:r>
    </w:p>
    <w:p w14:paraId="69231170" w14:textId="77777777" w:rsidR="00664EA1" w:rsidRPr="00E404FE" w:rsidRDefault="00664EA1" w:rsidP="00424BC8">
      <w:pPr>
        <w:ind w:firstLine="709"/>
        <w:jc w:val="center"/>
        <w:rPr>
          <w:lang w:eastAsia="ru-RU"/>
        </w:rPr>
      </w:pPr>
      <w:r w:rsidRPr="00E404FE">
        <w:rPr>
          <w:b/>
          <w:bCs/>
          <w:lang w:eastAsia="ru-RU"/>
        </w:rPr>
        <w:t>Статья 1. Местное самоуправление в муниципальном образовании</w:t>
      </w:r>
    </w:p>
    <w:p w14:paraId="7F0B25E7" w14:textId="77777777" w:rsidR="00664EA1" w:rsidRPr="00E404FE" w:rsidRDefault="00664EA1" w:rsidP="00424BC8">
      <w:pPr>
        <w:ind w:firstLine="709"/>
        <w:jc w:val="both"/>
        <w:rPr>
          <w:lang w:eastAsia="ru-RU"/>
        </w:rPr>
      </w:pPr>
      <w:r w:rsidRPr="00E404FE">
        <w:rPr>
          <w:lang w:eastAsia="ru-RU"/>
        </w:rPr>
        <w:t xml:space="preserve">1. Местное самоуправление в муниципальном образовании (далее - местное самоуправление) - форма осуществления населением (жителями) муниципального образования своей власти, обеспечивающая в пределах, </w:t>
      </w:r>
      <w:r w:rsidRPr="00F60D2E">
        <w:rPr>
          <w:color w:val="000000" w:themeColor="text1"/>
          <w:lang w:eastAsia="ru-RU"/>
        </w:rPr>
        <w:t xml:space="preserve">установленных </w:t>
      </w:r>
      <w:hyperlink r:id="rId10" w:tgtFrame="_blank" w:history="1">
        <w:r w:rsidRPr="00F60D2E">
          <w:rPr>
            <w:color w:val="000000" w:themeColor="text1"/>
            <w:lang w:eastAsia="ru-RU"/>
          </w:rPr>
          <w:t>Конституцией Российской Федерации</w:t>
        </w:r>
      </w:hyperlink>
      <w:r w:rsidRPr="00F60D2E">
        <w:rPr>
          <w:color w:val="000000" w:themeColor="text1"/>
          <w:lang w:eastAsia="ru-RU"/>
        </w:rPr>
        <w:t xml:space="preserve">, федеральными законами и законами Санкт-Петербурга, самостоятельное и под свою ответственность решение населением муниципального </w:t>
      </w:r>
      <w:r w:rsidRPr="00E404FE">
        <w:rPr>
          <w:lang w:eastAsia="ru-RU"/>
        </w:rPr>
        <w:t>образования непосредственно и(или) через органы местного самоуправления муниципального образования вопросов местного значения, исходя из интересов населения муниципального образования, с учетом исторических и иных местных традиций.</w:t>
      </w:r>
    </w:p>
    <w:p w14:paraId="69BA0DFF" w14:textId="57EE310D" w:rsidR="00664EA1" w:rsidRDefault="00664EA1" w:rsidP="00424BC8">
      <w:pPr>
        <w:ind w:firstLine="709"/>
        <w:jc w:val="both"/>
        <w:rPr>
          <w:lang w:eastAsia="ru-RU"/>
        </w:rPr>
      </w:pPr>
      <w:r w:rsidRPr="00E404FE">
        <w:rPr>
          <w:lang w:eastAsia="ru-RU"/>
        </w:rPr>
        <w:t>2. Местное самоуправление как основа конституционного строя Российской Федерации признается, гарантируется и осуществляется на всей территории муниципального образования.</w:t>
      </w:r>
    </w:p>
    <w:p w14:paraId="67DCABC4" w14:textId="77777777" w:rsidR="00424BC8" w:rsidRPr="00E404FE" w:rsidRDefault="00424BC8" w:rsidP="00424BC8">
      <w:pPr>
        <w:ind w:firstLine="709"/>
        <w:jc w:val="both"/>
        <w:rPr>
          <w:lang w:eastAsia="ru-RU"/>
        </w:rPr>
      </w:pPr>
    </w:p>
    <w:p w14:paraId="24CFC6F1" w14:textId="77777777" w:rsidR="00664EA1" w:rsidRPr="00E404FE" w:rsidRDefault="00664EA1" w:rsidP="00424BC8">
      <w:pPr>
        <w:ind w:firstLine="709"/>
        <w:jc w:val="center"/>
        <w:rPr>
          <w:lang w:eastAsia="ru-RU"/>
        </w:rPr>
      </w:pPr>
      <w:r w:rsidRPr="00E404FE">
        <w:rPr>
          <w:b/>
          <w:bCs/>
          <w:lang w:eastAsia="ru-RU"/>
        </w:rPr>
        <w:t>Статья 2. Правовая основа осуществления местного самоуправления на территории муниципального образования</w:t>
      </w:r>
    </w:p>
    <w:p w14:paraId="412BC0B3" w14:textId="17B67B90" w:rsidR="00664EA1" w:rsidRDefault="00664EA1" w:rsidP="00424BC8">
      <w:pPr>
        <w:ind w:firstLine="709"/>
        <w:jc w:val="both"/>
        <w:rPr>
          <w:lang w:eastAsia="ru-RU"/>
        </w:rPr>
      </w:pPr>
      <w:r w:rsidRPr="00E404FE">
        <w:rPr>
          <w:lang w:eastAsia="ru-RU"/>
        </w:rPr>
        <w:t xml:space="preserve">Правовую основу местного самоуправления муниципального образования составляют </w:t>
      </w:r>
      <w:hyperlink r:id="rId11" w:tgtFrame="_blank" w:history="1">
        <w:r w:rsidRPr="00F60D2E">
          <w:rPr>
            <w:color w:val="000000" w:themeColor="text1"/>
            <w:lang w:eastAsia="ru-RU"/>
          </w:rPr>
          <w:t>Конституция Российской Федерации</w:t>
        </w:r>
      </w:hyperlink>
      <w:r w:rsidRPr="00F60D2E">
        <w:rPr>
          <w:color w:val="000000" w:themeColor="text1"/>
          <w:lang w:eastAsia="ru-RU"/>
        </w:rPr>
        <w:t xml:space="preserve">,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12" w:tgtFrame="_blank" w:history="1">
        <w:r w:rsidRPr="00F60D2E">
          <w:rPr>
            <w:color w:val="000000" w:themeColor="text1"/>
            <w:lang w:eastAsia="ru-RU"/>
          </w:rPr>
          <w:t>Устав Санкт-Петербурга</w:t>
        </w:r>
      </w:hyperlink>
      <w:r w:rsidRPr="00F60D2E">
        <w:rPr>
          <w:color w:val="000000" w:themeColor="text1"/>
          <w:lang w:eastAsia="ru-RU"/>
        </w:rPr>
        <w:t>, законы Санкт-Петербурга и иные нормативные правовые акты Санкт-Пете</w:t>
      </w:r>
      <w:r w:rsidRPr="00E404FE">
        <w:rPr>
          <w:lang w:eastAsia="ru-RU"/>
        </w:rPr>
        <w:t>рбурга, Устав муниципального образования, решения, принятые на местных референдумах, решения Муниципального совета, правовые акты Главы муниципального образования, Местной администрации муниципального образования и иные муниципальные правовые акты органов местного самоуправления и должностных лиц местного самоуправления муниципального образования.</w:t>
      </w:r>
    </w:p>
    <w:p w14:paraId="4EAEF25E" w14:textId="77777777" w:rsidR="00424BC8" w:rsidRPr="00E404FE" w:rsidRDefault="00424BC8" w:rsidP="00424BC8">
      <w:pPr>
        <w:ind w:firstLine="709"/>
        <w:jc w:val="both"/>
        <w:rPr>
          <w:lang w:eastAsia="ru-RU"/>
        </w:rPr>
      </w:pPr>
    </w:p>
    <w:p w14:paraId="11AFAF8D" w14:textId="77777777" w:rsidR="00664EA1" w:rsidRPr="00E404FE" w:rsidRDefault="00664EA1" w:rsidP="00424BC8">
      <w:pPr>
        <w:ind w:firstLine="709"/>
        <w:jc w:val="center"/>
        <w:rPr>
          <w:lang w:eastAsia="ru-RU"/>
        </w:rPr>
      </w:pPr>
      <w:r w:rsidRPr="00E404FE">
        <w:rPr>
          <w:b/>
          <w:bCs/>
          <w:lang w:eastAsia="ru-RU"/>
        </w:rPr>
        <w:t>Статья 3. Статус и наименование муниципального образования</w:t>
      </w:r>
    </w:p>
    <w:p w14:paraId="2593FE1D" w14:textId="77777777" w:rsidR="00664EA1" w:rsidRPr="00E404FE" w:rsidRDefault="00664EA1" w:rsidP="00424BC8">
      <w:pPr>
        <w:ind w:firstLine="709"/>
        <w:jc w:val="both"/>
        <w:rPr>
          <w:lang w:eastAsia="ru-RU"/>
        </w:rPr>
      </w:pPr>
      <w:r w:rsidRPr="00E404FE">
        <w:rPr>
          <w:lang w:eastAsia="ru-RU"/>
        </w:rPr>
        <w:t>1. Муниципальное образование является внутригородской территорией города федерального значения Санкт-Петербурга (внутригородское муниципальное образование Санкт-Петербурга) со статусом муниципального округа.</w:t>
      </w:r>
    </w:p>
    <w:p w14:paraId="3988608C" w14:textId="77777777" w:rsidR="00664EA1" w:rsidRPr="00E404FE" w:rsidRDefault="00664EA1" w:rsidP="00424BC8">
      <w:pPr>
        <w:ind w:firstLine="709"/>
        <w:jc w:val="both"/>
        <w:rPr>
          <w:lang w:eastAsia="ru-RU"/>
        </w:rPr>
      </w:pPr>
      <w:r w:rsidRPr="00E404FE">
        <w:rPr>
          <w:lang w:eastAsia="ru-RU"/>
        </w:rPr>
        <w:t>2. Официальное наименование муниципального образования - внутригородское муниципальное образование Санкт-Петербурга муниципального округа N 72.</w:t>
      </w:r>
    </w:p>
    <w:p w14:paraId="3FECB5AC" w14:textId="2894DCB0" w:rsidR="00664EA1" w:rsidRDefault="00664EA1" w:rsidP="00424BC8">
      <w:pPr>
        <w:ind w:firstLine="709"/>
        <w:jc w:val="both"/>
        <w:rPr>
          <w:lang w:eastAsia="ru-RU"/>
        </w:rPr>
      </w:pPr>
      <w:r w:rsidRPr="00E404FE">
        <w:rPr>
          <w:lang w:eastAsia="ru-RU"/>
        </w:rPr>
        <w:t xml:space="preserve">3. Сокращенные наименования муниципального образования - муниципальное образование муниципального округа N 72, МО </w:t>
      </w:r>
      <w:proofErr w:type="spellStart"/>
      <w:r w:rsidRPr="00E404FE">
        <w:rPr>
          <w:lang w:eastAsia="ru-RU"/>
        </w:rPr>
        <w:t>МО</w:t>
      </w:r>
      <w:proofErr w:type="spellEnd"/>
      <w:r w:rsidRPr="00E404FE">
        <w:rPr>
          <w:lang w:eastAsia="ru-RU"/>
        </w:rPr>
        <w:t xml:space="preserve"> N 72.</w:t>
      </w:r>
    </w:p>
    <w:p w14:paraId="71E30BEC" w14:textId="77777777" w:rsidR="00424BC8" w:rsidRPr="00E404FE" w:rsidRDefault="00424BC8" w:rsidP="00424BC8">
      <w:pPr>
        <w:ind w:firstLine="709"/>
        <w:jc w:val="both"/>
        <w:rPr>
          <w:lang w:eastAsia="ru-RU"/>
        </w:rPr>
      </w:pPr>
    </w:p>
    <w:p w14:paraId="3236F4FF" w14:textId="77777777" w:rsidR="00664EA1" w:rsidRPr="00E404FE" w:rsidRDefault="00664EA1" w:rsidP="00424BC8">
      <w:pPr>
        <w:ind w:firstLine="709"/>
        <w:jc w:val="center"/>
        <w:rPr>
          <w:lang w:eastAsia="ru-RU"/>
        </w:rPr>
      </w:pPr>
      <w:r w:rsidRPr="00E404FE">
        <w:rPr>
          <w:b/>
          <w:bCs/>
          <w:lang w:eastAsia="ru-RU"/>
        </w:rPr>
        <w:t>Статья 4. Официальные символы муниципального образования</w:t>
      </w:r>
    </w:p>
    <w:p w14:paraId="1B588960" w14:textId="77777777" w:rsidR="00664EA1" w:rsidRPr="00E404FE" w:rsidRDefault="00664EA1" w:rsidP="00424BC8">
      <w:pPr>
        <w:ind w:firstLine="709"/>
        <w:jc w:val="both"/>
        <w:rPr>
          <w:lang w:eastAsia="ru-RU"/>
        </w:rPr>
      </w:pPr>
      <w:r w:rsidRPr="00E404FE">
        <w:rPr>
          <w:lang w:eastAsia="ru-RU"/>
        </w:rPr>
        <w:t>1. Муниципальное образование имеет собственные официальные символы - герб и флаг.</w:t>
      </w:r>
    </w:p>
    <w:p w14:paraId="2E9AEC49" w14:textId="77777777" w:rsidR="00664EA1" w:rsidRPr="00E404FE" w:rsidRDefault="00664EA1" w:rsidP="00424BC8">
      <w:pPr>
        <w:ind w:firstLine="709"/>
        <w:jc w:val="both"/>
        <w:rPr>
          <w:lang w:eastAsia="ru-RU"/>
        </w:rPr>
      </w:pPr>
      <w:r w:rsidRPr="00E404FE">
        <w:rPr>
          <w:lang w:eastAsia="ru-RU"/>
        </w:rPr>
        <w:t>2. Описание и порядок использования официальных символов муниципального образования устанавливаются нормативными правовыми актами Муниципального совета муниципального образования.</w:t>
      </w:r>
    </w:p>
    <w:p w14:paraId="422237B7" w14:textId="77777777" w:rsidR="00424BC8" w:rsidRDefault="00664EA1" w:rsidP="00424BC8">
      <w:pPr>
        <w:ind w:firstLine="709"/>
        <w:jc w:val="both"/>
        <w:rPr>
          <w:lang w:eastAsia="ru-RU"/>
        </w:rPr>
      </w:pPr>
      <w:r w:rsidRPr="00E404FE">
        <w:rPr>
          <w:lang w:eastAsia="ru-RU"/>
        </w:rPr>
        <w:t>3. Официальные символы муниципального образования подлежат государственной регистрации в порядке, установленном законодательством Российской Федерации.</w:t>
      </w:r>
    </w:p>
    <w:p w14:paraId="2D00E82B" w14:textId="77777777" w:rsidR="00424BC8" w:rsidRDefault="00424BC8" w:rsidP="00424BC8">
      <w:pPr>
        <w:ind w:firstLine="709"/>
        <w:jc w:val="both"/>
        <w:rPr>
          <w:lang w:eastAsia="ru-RU"/>
        </w:rPr>
      </w:pPr>
    </w:p>
    <w:p w14:paraId="46572066" w14:textId="35C04AC3" w:rsidR="00664EA1" w:rsidRPr="00E404FE" w:rsidRDefault="00664EA1" w:rsidP="00424BC8">
      <w:pPr>
        <w:ind w:firstLine="709"/>
        <w:jc w:val="center"/>
        <w:rPr>
          <w:lang w:eastAsia="ru-RU"/>
        </w:rPr>
      </w:pPr>
      <w:r w:rsidRPr="00E404FE">
        <w:rPr>
          <w:b/>
          <w:bCs/>
          <w:lang w:eastAsia="ru-RU"/>
        </w:rPr>
        <w:t>Статья 5. Состав территории и границы муниципального образования</w:t>
      </w:r>
    </w:p>
    <w:p w14:paraId="10B3535D" w14:textId="77777777" w:rsidR="00664EA1" w:rsidRPr="00E404FE" w:rsidRDefault="00664EA1" w:rsidP="00424BC8">
      <w:pPr>
        <w:ind w:firstLine="709"/>
        <w:jc w:val="both"/>
        <w:rPr>
          <w:lang w:eastAsia="ru-RU"/>
        </w:rPr>
      </w:pPr>
      <w:r w:rsidRPr="00E404FE">
        <w:rPr>
          <w:lang w:eastAsia="ru-RU"/>
        </w:rPr>
        <w:t>1. В состав территории муниципального образования входят земли в границах муниципального округа N 72 независимо от форм собственности и целевого назначения.</w:t>
      </w:r>
    </w:p>
    <w:p w14:paraId="4A91C504" w14:textId="77777777" w:rsidR="00664EA1" w:rsidRPr="00E404FE" w:rsidRDefault="00664EA1" w:rsidP="00424BC8">
      <w:pPr>
        <w:ind w:firstLine="709"/>
        <w:jc w:val="both"/>
        <w:rPr>
          <w:lang w:eastAsia="ru-RU"/>
        </w:rPr>
      </w:pPr>
      <w:r w:rsidRPr="00E404FE">
        <w:rPr>
          <w:lang w:eastAsia="ru-RU"/>
        </w:rPr>
        <w:t>2. Муниципальное образование расположено в границах Фрунзенского района Санкт-Петербурга.</w:t>
      </w:r>
    </w:p>
    <w:p w14:paraId="55400710" w14:textId="77777777" w:rsidR="00664EA1" w:rsidRPr="00E404FE" w:rsidRDefault="00664EA1" w:rsidP="00424BC8">
      <w:pPr>
        <w:ind w:firstLine="709"/>
        <w:jc w:val="both"/>
        <w:rPr>
          <w:lang w:eastAsia="ru-RU"/>
        </w:rPr>
      </w:pPr>
      <w:r w:rsidRPr="00E404FE">
        <w:rPr>
          <w:lang w:eastAsia="ru-RU"/>
        </w:rPr>
        <w:t>3. Граница муниципального образования проходит: от примыкания улицы Белы Куна к западной стороне полосы отвода Московского направления железной дороги на юго-восток по западной стороне полосы отвода Московского направления железной дороги до Южного шоссе, далее по оси Южного шоссе до Бухарестской улицы, далее по оси Бухарестской улицы до улицы Белы Куна, далее по оси улицы Белы Куна до западной стороны полосы отвода Московского направления железной дороги.</w:t>
      </w:r>
    </w:p>
    <w:p w14:paraId="145BDE23" w14:textId="77777777" w:rsidR="00664EA1" w:rsidRPr="00E404FE" w:rsidRDefault="00664EA1" w:rsidP="00424BC8">
      <w:pPr>
        <w:ind w:firstLine="709"/>
        <w:jc w:val="both"/>
        <w:rPr>
          <w:lang w:eastAsia="ru-RU"/>
        </w:rPr>
      </w:pPr>
      <w:r w:rsidRPr="00E404FE">
        <w:rPr>
          <w:lang w:eastAsia="ru-RU"/>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14:paraId="236598B8" w14:textId="16D77E7C" w:rsidR="00664EA1" w:rsidRDefault="00664EA1" w:rsidP="00424BC8">
      <w:pPr>
        <w:ind w:firstLine="709"/>
        <w:jc w:val="both"/>
        <w:rPr>
          <w:lang w:eastAsia="ru-RU"/>
        </w:rPr>
      </w:pPr>
      <w:r w:rsidRPr="00E404FE">
        <w:rPr>
          <w:lang w:eastAsia="ru-RU"/>
        </w:rPr>
        <w:t>5. Порядок учета мнения населения муниципального образования при установлении и изменении границ муниципального образования, его преобразовании устанавливается законами Санкт-Петербурга.</w:t>
      </w:r>
    </w:p>
    <w:p w14:paraId="641C0BC0" w14:textId="77777777" w:rsidR="00424BC8" w:rsidRPr="00E404FE" w:rsidRDefault="00424BC8" w:rsidP="00424BC8">
      <w:pPr>
        <w:ind w:firstLine="709"/>
        <w:jc w:val="both"/>
        <w:rPr>
          <w:lang w:eastAsia="ru-RU"/>
        </w:rPr>
      </w:pPr>
    </w:p>
    <w:p w14:paraId="27711D95" w14:textId="77777777" w:rsidR="00664EA1" w:rsidRPr="00E404FE" w:rsidRDefault="00664EA1" w:rsidP="00424BC8">
      <w:pPr>
        <w:ind w:firstLine="709"/>
        <w:jc w:val="center"/>
        <w:rPr>
          <w:lang w:eastAsia="ru-RU"/>
        </w:rPr>
      </w:pPr>
      <w:r w:rsidRPr="00E404FE">
        <w:rPr>
          <w:b/>
          <w:bCs/>
          <w:lang w:eastAsia="ru-RU"/>
        </w:rPr>
        <w:t>Статья 6. Население (жители) муниципального образования</w:t>
      </w:r>
    </w:p>
    <w:p w14:paraId="4B872949" w14:textId="22FBA124" w:rsidR="00664EA1" w:rsidRDefault="00664EA1" w:rsidP="00424BC8">
      <w:pPr>
        <w:ind w:firstLine="709"/>
        <w:jc w:val="both"/>
        <w:rPr>
          <w:lang w:eastAsia="ru-RU"/>
        </w:rPr>
      </w:pPr>
      <w:r w:rsidRPr="00E404FE">
        <w:rPr>
          <w:lang w:eastAsia="ru-RU"/>
        </w:rPr>
        <w:t>К населению (жителям) муниципального образования относятся граждане Российской Федерации, проживающие в Санкт-Петербурге на территории муниципального образования,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Российской Федерации и федеральными законами.</w:t>
      </w:r>
    </w:p>
    <w:p w14:paraId="2A619422" w14:textId="77777777" w:rsidR="00424BC8" w:rsidRPr="00E404FE" w:rsidRDefault="00424BC8" w:rsidP="00424BC8">
      <w:pPr>
        <w:ind w:firstLine="709"/>
        <w:jc w:val="both"/>
        <w:rPr>
          <w:lang w:eastAsia="ru-RU"/>
        </w:rPr>
      </w:pPr>
    </w:p>
    <w:p w14:paraId="276CF61D" w14:textId="77777777" w:rsidR="00664EA1" w:rsidRPr="00E404FE" w:rsidRDefault="00664EA1" w:rsidP="00424BC8">
      <w:pPr>
        <w:ind w:firstLine="709"/>
        <w:jc w:val="center"/>
        <w:rPr>
          <w:lang w:eastAsia="ru-RU"/>
        </w:rPr>
      </w:pPr>
      <w:r w:rsidRPr="00E404FE">
        <w:rPr>
          <w:b/>
          <w:bCs/>
          <w:lang w:eastAsia="ru-RU"/>
        </w:rPr>
        <w:t>Статья 7. Права граждан, проживающих на территории муниципального образования</w:t>
      </w:r>
    </w:p>
    <w:p w14:paraId="6BEC1BD3"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1. Граждане Российской Федерации, постоянно или преимущественно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w:t>
      </w:r>
    </w:p>
    <w:p w14:paraId="5BF453EE"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федеральными законами и иными нормативными правовыми актами.</w:t>
      </w:r>
    </w:p>
    <w:p w14:paraId="4744A90D"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2. Граждане, обладающие правом на местное самоуправление на территории муниципального образования, имеют равные права на осуществление местного самоуправления на территории муниципального образования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0163E87"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3. Граждане имеют право избирать и быть избранными в органы местного самоуправления муниципального образования.</w:t>
      </w:r>
    </w:p>
    <w:p w14:paraId="60697C9C"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4. Граждане имеют право на участие в местном референдуме.</w:t>
      </w:r>
    </w:p>
    <w:p w14:paraId="49DE5605"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14:paraId="7196E67D"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t>6.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14:paraId="45154019" w14:textId="77777777" w:rsidR="00664EA1" w:rsidRPr="008C26E2" w:rsidRDefault="00664EA1" w:rsidP="00424BC8">
      <w:pPr>
        <w:ind w:firstLine="709"/>
        <w:jc w:val="both"/>
        <w:rPr>
          <w:color w:val="000000" w:themeColor="text1"/>
          <w:lang w:eastAsia="ru-RU"/>
        </w:rPr>
      </w:pPr>
      <w:r w:rsidRPr="008C26E2">
        <w:rPr>
          <w:color w:val="000000" w:themeColor="text1"/>
          <w:lang w:eastAsia="ru-RU"/>
        </w:rPr>
        <w:lastRenderedPageBreak/>
        <w:t xml:space="preserve">7. Граждане имеют иные права, установленные </w:t>
      </w:r>
      <w:hyperlink r:id="rId13" w:tgtFrame="_blank" w:history="1">
        <w:r w:rsidRPr="008C26E2">
          <w:rPr>
            <w:color w:val="000000" w:themeColor="text1"/>
            <w:lang w:eastAsia="ru-RU"/>
          </w:rPr>
          <w:t>Конституцией Российской Федерации</w:t>
        </w:r>
      </w:hyperlink>
      <w:r w:rsidRPr="008C26E2">
        <w:rPr>
          <w:color w:val="000000" w:themeColor="text1"/>
          <w:lang w:eastAsia="ru-RU"/>
        </w:rPr>
        <w:t xml:space="preserve">, международными договорами Российской Федерации, федеральными законами, </w:t>
      </w:r>
      <w:hyperlink r:id="rId14" w:tgtFrame="_blank" w:history="1">
        <w:r w:rsidRPr="008C26E2">
          <w:rPr>
            <w:color w:val="000000" w:themeColor="text1"/>
            <w:lang w:eastAsia="ru-RU"/>
          </w:rPr>
          <w:t>Уставом Санкт-Петербурга</w:t>
        </w:r>
      </w:hyperlink>
      <w:r w:rsidRPr="008C26E2">
        <w:rPr>
          <w:color w:val="000000" w:themeColor="text1"/>
          <w:lang w:eastAsia="ru-RU"/>
        </w:rPr>
        <w:t>, законами Санкт-Петербурга, настоящим Уставом муниципального образования и иными нормативными правовыми актами.</w:t>
      </w:r>
    </w:p>
    <w:p w14:paraId="5B48CE21" w14:textId="7C7C9CB6" w:rsidR="00664EA1" w:rsidRDefault="00664EA1" w:rsidP="00424BC8">
      <w:pPr>
        <w:ind w:firstLine="709"/>
        <w:jc w:val="both"/>
        <w:rPr>
          <w:color w:val="000000" w:themeColor="text1"/>
          <w:lang w:eastAsia="ru-RU"/>
        </w:rPr>
      </w:pPr>
      <w:r w:rsidRPr="008C26E2">
        <w:rPr>
          <w:color w:val="000000" w:themeColor="text1"/>
          <w:lang w:eastAsia="ru-RU"/>
        </w:rPr>
        <w:t>8. Органы местного самоуправления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законодательством Российской Федерации.</w:t>
      </w:r>
    </w:p>
    <w:p w14:paraId="5394F371" w14:textId="77777777" w:rsidR="00424BC8" w:rsidRPr="008C26E2" w:rsidRDefault="00424BC8" w:rsidP="00424BC8">
      <w:pPr>
        <w:ind w:firstLine="709"/>
        <w:jc w:val="both"/>
        <w:rPr>
          <w:color w:val="000000" w:themeColor="text1"/>
          <w:lang w:eastAsia="ru-RU"/>
        </w:rPr>
      </w:pPr>
    </w:p>
    <w:p w14:paraId="36A589EB" w14:textId="77777777" w:rsidR="00664EA1" w:rsidRPr="00E404FE" w:rsidRDefault="00664EA1" w:rsidP="00424BC8">
      <w:pPr>
        <w:ind w:firstLine="709"/>
        <w:jc w:val="center"/>
        <w:rPr>
          <w:lang w:eastAsia="ru-RU"/>
        </w:rPr>
      </w:pPr>
      <w:r w:rsidRPr="00E404FE">
        <w:rPr>
          <w:b/>
          <w:bCs/>
          <w:lang w:eastAsia="ru-RU"/>
        </w:rPr>
        <w:t>Глава 2. ВОПРОСЫ МЕСТНОГО ЗНАЧЕНИЯ</w:t>
      </w:r>
    </w:p>
    <w:p w14:paraId="6F1B363B" w14:textId="77777777" w:rsidR="00664EA1" w:rsidRPr="00E404FE" w:rsidRDefault="00664EA1" w:rsidP="00424BC8">
      <w:pPr>
        <w:ind w:firstLine="709"/>
        <w:jc w:val="center"/>
        <w:rPr>
          <w:lang w:eastAsia="ru-RU"/>
        </w:rPr>
      </w:pPr>
      <w:r w:rsidRPr="00E404FE">
        <w:rPr>
          <w:b/>
          <w:bCs/>
          <w:lang w:eastAsia="ru-RU"/>
        </w:rPr>
        <w:t>Статья 8. Вопросы местного значения муниципального образования</w:t>
      </w:r>
    </w:p>
    <w:p w14:paraId="4D1FE133" w14:textId="77777777" w:rsidR="00664EA1" w:rsidRPr="00E404FE" w:rsidRDefault="00664EA1" w:rsidP="00424BC8">
      <w:pPr>
        <w:ind w:firstLine="709"/>
        <w:jc w:val="both"/>
        <w:rPr>
          <w:lang w:eastAsia="ru-RU"/>
        </w:rPr>
      </w:pPr>
      <w:r w:rsidRPr="00E404FE">
        <w:rPr>
          <w:lang w:eastAsia="ru-RU"/>
        </w:rPr>
        <w:t>1. К вопросам местного значения Муниципального образования относятся:</w:t>
      </w:r>
    </w:p>
    <w:p w14:paraId="5B0F4795" w14:textId="77777777" w:rsidR="00664EA1" w:rsidRPr="00E404FE" w:rsidRDefault="00664EA1" w:rsidP="00424BC8">
      <w:pPr>
        <w:ind w:firstLine="709"/>
        <w:jc w:val="both"/>
        <w:rPr>
          <w:lang w:eastAsia="ru-RU"/>
        </w:rPr>
      </w:pPr>
      <w:r w:rsidRPr="00E404FE">
        <w:rPr>
          <w:lang w:eastAsia="ru-RU"/>
        </w:rPr>
        <w:t>1) принятие устава Муниципального образования и внесение в него изменений и дополнений, издание муниципальных правовых актов;</w:t>
      </w:r>
    </w:p>
    <w:p w14:paraId="4AB87D50" w14:textId="2DFB8B86" w:rsidR="00EF5264" w:rsidRDefault="00EF5264" w:rsidP="00424BC8">
      <w:pPr>
        <w:ind w:firstLine="709"/>
        <w:jc w:val="both"/>
        <w:rPr>
          <w:lang w:eastAsia="ru-RU"/>
        </w:rPr>
      </w:pPr>
      <w:r w:rsidRPr="00EF5264">
        <w:rPr>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1D3C38BB" w14:textId="15367A57" w:rsidR="00EF5264" w:rsidRPr="00424BC8" w:rsidRDefault="00EF5264" w:rsidP="00424BC8">
      <w:pPr>
        <w:ind w:firstLine="709"/>
        <w:jc w:val="both"/>
        <w:rPr>
          <w:color w:val="000000" w:themeColor="text1"/>
          <w:lang w:eastAsia="ru-RU"/>
        </w:rPr>
      </w:pPr>
      <w:r w:rsidRPr="00424BC8">
        <w:rPr>
          <w:color w:val="000000" w:themeColor="text1"/>
          <w:lang w:eastAsia="ru-RU"/>
        </w:rPr>
        <w:t>(подпункт 2 в редакции решения Муниципального совета внутригородского муниципального образования Санкт-Петербурга муниципального округа N 72 от 21.01.2021 N 3)</w:t>
      </w:r>
    </w:p>
    <w:p w14:paraId="6F087427" w14:textId="77777777" w:rsidR="00664EA1" w:rsidRPr="00E404FE" w:rsidRDefault="00664EA1" w:rsidP="00424BC8">
      <w:pPr>
        <w:ind w:firstLine="709"/>
        <w:jc w:val="both"/>
        <w:rPr>
          <w:lang w:eastAsia="ru-RU"/>
        </w:rPr>
      </w:pPr>
      <w:r w:rsidRPr="00E404FE">
        <w:rPr>
          <w:lang w:eastAsia="ru-RU"/>
        </w:rPr>
        <w:t>3) владение, пользование и распоряжение имуществом, находящимся в муниципальной собственности Муниципального образования;</w:t>
      </w:r>
    </w:p>
    <w:p w14:paraId="325CE1FF" w14:textId="77777777" w:rsidR="00664EA1" w:rsidRPr="00E404FE" w:rsidRDefault="00664EA1" w:rsidP="00424BC8">
      <w:pPr>
        <w:ind w:firstLine="709"/>
        <w:jc w:val="both"/>
        <w:rPr>
          <w:lang w:eastAsia="ru-RU"/>
        </w:rPr>
      </w:pPr>
      <w:r w:rsidRPr="00E404FE">
        <w:rPr>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3056C7C8" w14:textId="01FFF56E" w:rsidR="00664EA1" w:rsidRDefault="00664EA1" w:rsidP="00424BC8">
      <w:pPr>
        <w:ind w:firstLine="709"/>
        <w:jc w:val="both"/>
        <w:rPr>
          <w:lang w:eastAsia="ru-RU"/>
        </w:rPr>
      </w:pPr>
      <w:r w:rsidRPr="00E404FE">
        <w:rPr>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7E194326" w14:textId="53609E8F" w:rsidR="00193AD5" w:rsidRPr="00424BC8" w:rsidRDefault="00193AD5" w:rsidP="00424BC8">
      <w:pPr>
        <w:ind w:firstLine="709"/>
        <w:jc w:val="both"/>
        <w:rPr>
          <w:color w:val="000000" w:themeColor="text1"/>
          <w:lang w:eastAsia="ru-RU"/>
        </w:rPr>
      </w:pPr>
      <w:r w:rsidRPr="00424BC8">
        <w:rPr>
          <w:color w:val="000000" w:themeColor="text1"/>
          <w:lang w:eastAsia="ru-RU"/>
        </w:rPr>
        <w:t>(подпункт 5 в редакции решения Муниципального совета внутригородского муниципального образования Санкт-Петербурга муниципального округа N 72 от 21.01.2021 N 3)</w:t>
      </w:r>
    </w:p>
    <w:p w14:paraId="3CAFBB20" w14:textId="02B881C8" w:rsidR="00193AD5" w:rsidRDefault="00193AD5" w:rsidP="00424BC8">
      <w:pPr>
        <w:ind w:firstLine="709"/>
        <w:jc w:val="both"/>
        <w:rPr>
          <w:color w:val="000000" w:themeColor="text1"/>
          <w:lang w:eastAsia="ru-RU"/>
        </w:rPr>
      </w:pPr>
      <w:r w:rsidRPr="00193AD5">
        <w:rPr>
          <w:color w:val="000000" w:themeColor="text1"/>
          <w:lang w:eastAsia="ru-RU"/>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0D1D086D" w14:textId="2FDFF9A3" w:rsidR="00193AD5" w:rsidRPr="00424BC8" w:rsidRDefault="00193AD5" w:rsidP="00424BC8">
      <w:pPr>
        <w:ind w:firstLine="709"/>
        <w:jc w:val="both"/>
        <w:rPr>
          <w:color w:val="000000" w:themeColor="text1"/>
          <w:lang w:eastAsia="ru-RU"/>
        </w:rPr>
      </w:pPr>
      <w:bookmarkStart w:id="0" w:name="_Hlk65229896"/>
      <w:r w:rsidRPr="00424BC8">
        <w:rPr>
          <w:color w:val="000000" w:themeColor="text1"/>
          <w:lang w:eastAsia="ru-RU"/>
        </w:rPr>
        <w:t>(подпункт 5-1 введен решением Муниципального совета внутригородского муниципального образования Санкт-Петербурга муниципального округа N 72 от 21.01.2021 N 3)</w:t>
      </w:r>
    </w:p>
    <w:bookmarkEnd w:id="0"/>
    <w:p w14:paraId="0C3B1CD3" w14:textId="77777777" w:rsidR="00664EA1" w:rsidRPr="00E404FE" w:rsidRDefault="00664EA1" w:rsidP="00424BC8">
      <w:pPr>
        <w:ind w:firstLine="709"/>
        <w:jc w:val="both"/>
        <w:rPr>
          <w:lang w:eastAsia="ru-RU"/>
        </w:rPr>
      </w:pPr>
      <w:r w:rsidRPr="00E404FE">
        <w:rPr>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территории от чрезвычайных ситуаций, а также содействие в информировании населения об угрозе возникновения или о возникновении чрезвычайной ситуации;</w:t>
      </w:r>
    </w:p>
    <w:p w14:paraId="52CD83F9" w14:textId="77777777" w:rsidR="00664EA1" w:rsidRPr="00E404FE" w:rsidRDefault="00664EA1" w:rsidP="00424BC8">
      <w:pPr>
        <w:ind w:firstLine="709"/>
        <w:jc w:val="both"/>
        <w:rPr>
          <w:lang w:eastAsia="ru-RU"/>
        </w:rPr>
      </w:pPr>
      <w:r w:rsidRPr="00E404FE">
        <w:rPr>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314CBF93" w14:textId="77777777" w:rsidR="00664EA1" w:rsidRPr="00E404FE" w:rsidRDefault="00664EA1" w:rsidP="00424BC8">
      <w:pPr>
        <w:ind w:firstLine="709"/>
        <w:jc w:val="both"/>
        <w:rPr>
          <w:lang w:eastAsia="ru-RU"/>
        </w:rPr>
      </w:pPr>
      <w:r w:rsidRPr="00E404FE">
        <w:rPr>
          <w:lang w:eastAsia="ru-RU"/>
        </w:rPr>
        <w:lastRenderedPageBreak/>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685E3541" w14:textId="77777777" w:rsidR="00664EA1" w:rsidRPr="00E404FE" w:rsidRDefault="00664EA1" w:rsidP="00424BC8">
      <w:pPr>
        <w:ind w:firstLine="709"/>
        <w:jc w:val="both"/>
        <w:rPr>
          <w:lang w:eastAsia="ru-RU"/>
        </w:rPr>
      </w:pPr>
      <w:r w:rsidRPr="00E404FE">
        <w:rPr>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012DEA11" w14:textId="5DF80FEF" w:rsidR="00664EA1" w:rsidRDefault="00664EA1" w:rsidP="00424BC8">
      <w:pPr>
        <w:ind w:firstLine="709"/>
        <w:jc w:val="both"/>
        <w:rPr>
          <w:lang w:eastAsia="ru-RU"/>
        </w:rPr>
      </w:pPr>
      <w:r w:rsidRPr="00E404FE">
        <w:rPr>
          <w:lang w:eastAsia="ru-RU"/>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w:t>
      </w:r>
      <w:r w:rsidR="007D7BE0" w:rsidRPr="007D7BE0">
        <w:rPr>
          <w:lang w:eastAsia="ru-RU"/>
        </w:rPr>
        <w:t>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w:t>
      </w:r>
      <w:r w:rsidRPr="007D7BE0">
        <w:rPr>
          <w:lang w:eastAsia="ru-RU"/>
        </w:rPr>
        <w:t>,</w:t>
      </w:r>
      <w:r w:rsidRPr="00E404FE">
        <w:rPr>
          <w:lang w:eastAsia="ru-RU"/>
        </w:rPr>
        <w:t xml:space="preserve"> законодательства о розничной торговле, о применении контрольно-кассовых машин на территории Муниципального образования;</w:t>
      </w:r>
    </w:p>
    <w:p w14:paraId="10883A24" w14:textId="0D5C6DFF" w:rsidR="007D7BE0" w:rsidRPr="00424BC8" w:rsidRDefault="007D7BE0" w:rsidP="00424BC8">
      <w:pPr>
        <w:ind w:firstLine="709"/>
        <w:jc w:val="both"/>
        <w:rPr>
          <w:color w:val="000000" w:themeColor="text1"/>
          <w:lang w:eastAsia="ru-RU"/>
        </w:rPr>
      </w:pPr>
      <w:bookmarkStart w:id="1" w:name="_Hlk65228111"/>
      <w:r w:rsidRPr="00424BC8">
        <w:rPr>
          <w:color w:val="000000" w:themeColor="text1"/>
          <w:lang w:eastAsia="ru-RU"/>
        </w:rPr>
        <w:t>(подпункт 10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1"/>
    <w:p w14:paraId="59792D6B" w14:textId="77777777" w:rsidR="00664EA1" w:rsidRPr="00E404FE" w:rsidRDefault="00664EA1" w:rsidP="00424BC8">
      <w:pPr>
        <w:ind w:firstLine="709"/>
        <w:jc w:val="both"/>
        <w:rPr>
          <w:lang w:eastAsia="ru-RU"/>
        </w:rPr>
      </w:pPr>
      <w:r w:rsidRPr="00E404FE">
        <w:rPr>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18D05843" w14:textId="77777777" w:rsidR="00664EA1" w:rsidRPr="00E404FE" w:rsidRDefault="00664EA1" w:rsidP="00424BC8">
      <w:pPr>
        <w:ind w:firstLine="709"/>
        <w:jc w:val="both"/>
        <w:rPr>
          <w:lang w:eastAsia="ru-RU"/>
        </w:rPr>
      </w:pPr>
      <w:r w:rsidRPr="00E404FE">
        <w:rPr>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14:paraId="0BD6C0FC" w14:textId="77777777" w:rsidR="00664EA1" w:rsidRPr="00E404FE" w:rsidRDefault="00664EA1" w:rsidP="00424BC8">
      <w:pPr>
        <w:ind w:firstLine="709"/>
        <w:jc w:val="both"/>
        <w:rPr>
          <w:lang w:eastAsia="ru-RU"/>
        </w:rPr>
      </w:pPr>
      <w:r w:rsidRPr="00E404FE">
        <w:rPr>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48B63154" w14:textId="77777777" w:rsidR="00664EA1" w:rsidRPr="00E404FE" w:rsidRDefault="00664EA1" w:rsidP="00424BC8">
      <w:pPr>
        <w:ind w:firstLine="709"/>
        <w:jc w:val="both"/>
        <w:rPr>
          <w:lang w:eastAsia="ru-RU"/>
        </w:rPr>
      </w:pPr>
      <w:r w:rsidRPr="00E404FE">
        <w:rPr>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108F3CAF" w14:textId="77777777" w:rsidR="00664EA1" w:rsidRPr="00E404FE" w:rsidRDefault="00664EA1" w:rsidP="00424BC8">
      <w:pPr>
        <w:ind w:firstLine="709"/>
        <w:jc w:val="both"/>
        <w:rPr>
          <w:lang w:eastAsia="ru-RU"/>
        </w:rPr>
      </w:pPr>
      <w:bookmarkStart w:id="2" w:name="_Hlk65167861"/>
      <w:r w:rsidRPr="00E404FE">
        <w:rPr>
          <w:lang w:eastAsia="ru-RU"/>
        </w:rPr>
        <w:t xml:space="preserve">(подпункт 14 в редакции решения Муниципального совета внутригородского муниципального образования  Санкт-Петербурга муниципального округа N 72 </w:t>
      </w:r>
      <w:hyperlink r:id="rId15" w:tgtFrame="_blank" w:history="1">
        <w:r w:rsidRPr="00424BC8">
          <w:rPr>
            <w:lang w:eastAsia="ru-RU"/>
          </w:rPr>
          <w:t>от 08.11.2017 N 13</w:t>
        </w:r>
      </w:hyperlink>
      <w:r w:rsidRPr="00E404FE">
        <w:rPr>
          <w:lang w:eastAsia="ru-RU"/>
        </w:rPr>
        <w:t>)</w:t>
      </w:r>
    </w:p>
    <w:bookmarkEnd w:id="2"/>
    <w:p w14:paraId="6217BEE5" w14:textId="77777777" w:rsidR="00664EA1" w:rsidRPr="00E404FE" w:rsidRDefault="00664EA1" w:rsidP="00424BC8">
      <w:pPr>
        <w:ind w:firstLine="709"/>
        <w:jc w:val="both"/>
        <w:rPr>
          <w:lang w:eastAsia="ru-RU"/>
        </w:rPr>
      </w:pPr>
      <w:r w:rsidRPr="00E404FE">
        <w:rPr>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44032F4F" w14:textId="77777777" w:rsidR="00664EA1" w:rsidRPr="00E404FE" w:rsidRDefault="00664EA1" w:rsidP="00424BC8">
      <w:pPr>
        <w:ind w:firstLine="709"/>
        <w:jc w:val="both"/>
        <w:rPr>
          <w:lang w:eastAsia="ru-RU"/>
        </w:rPr>
      </w:pPr>
      <w:r w:rsidRPr="00E404FE">
        <w:rPr>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493AB48D" w14:textId="77777777" w:rsidR="00664EA1" w:rsidRPr="00E404FE" w:rsidRDefault="00664EA1" w:rsidP="00424BC8">
      <w:pPr>
        <w:ind w:firstLine="709"/>
        <w:jc w:val="both"/>
        <w:rPr>
          <w:lang w:eastAsia="ru-RU"/>
        </w:rPr>
      </w:pPr>
      <w:r w:rsidRPr="00E404FE">
        <w:rPr>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E404FE">
        <w:rPr>
          <w:lang w:eastAsia="ru-RU"/>
        </w:rPr>
        <w:t>пуаре</w:t>
      </w:r>
      <w:proofErr w:type="spellEnd"/>
      <w:r w:rsidRPr="00E404FE">
        <w:rPr>
          <w:lang w:eastAsia="ru-RU"/>
        </w:rPr>
        <w:t xml:space="preserve">, медовухи, а также розничную продажу пива, пивных напитков, сидра, </w:t>
      </w:r>
      <w:proofErr w:type="spellStart"/>
      <w:r w:rsidRPr="00E404FE">
        <w:rPr>
          <w:lang w:eastAsia="ru-RU"/>
        </w:rPr>
        <w:t>пуаре</w:t>
      </w:r>
      <w:proofErr w:type="spellEnd"/>
      <w:r w:rsidRPr="00E404FE">
        <w:rPr>
          <w:lang w:eastAsia="ru-RU"/>
        </w:rP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6C2D70AB" w14:textId="77777777" w:rsidR="00664EA1" w:rsidRPr="00E404FE" w:rsidRDefault="00664EA1" w:rsidP="00424BC8">
      <w:pPr>
        <w:ind w:firstLine="709"/>
        <w:jc w:val="both"/>
        <w:rPr>
          <w:lang w:eastAsia="ru-RU"/>
        </w:rPr>
      </w:pPr>
      <w:r w:rsidRPr="00E404FE">
        <w:rPr>
          <w:lang w:eastAsia="ru-RU"/>
        </w:rPr>
        <w:lastRenderedPageBreak/>
        <w:t xml:space="preserve">(подпункт 16-1 введен решением Муниципального совета внутригородского муниципального образования  Санкт-Петербурга муниципального округа N 72 </w:t>
      </w:r>
      <w:hyperlink r:id="rId16" w:tgtFrame="_blank" w:history="1">
        <w:r w:rsidRPr="00424BC8">
          <w:rPr>
            <w:lang w:eastAsia="ru-RU"/>
          </w:rPr>
          <w:t>от 08.11.2017 N 13</w:t>
        </w:r>
      </w:hyperlink>
      <w:r w:rsidRPr="00E404FE">
        <w:rPr>
          <w:lang w:eastAsia="ru-RU"/>
        </w:rPr>
        <w:t>)</w:t>
      </w:r>
    </w:p>
    <w:p w14:paraId="26483C18" w14:textId="77777777" w:rsidR="00664EA1" w:rsidRPr="00E404FE" w:rsidRDefault="00664EA1" w:rsidP="00424BC8">
      <w:pPr>
        <w:ind w:firstLine="709"/>
        <w:jc w:val="both"/>
        <w:rPr>
          <w:lang w:eastAsia="ru-RU"/>
        </w:rPr>
      </w:pPr>
      <w:r w:rsidRPr="00E404FE">
        <w:rPr>
          <w:lang w:eastAsia="ru-RU"/>
        </w:rPr>
        <w:t xml:space="preserve">17) подпункт 17 исключен решением Муниципального совета внутригородского муниципального образования  Санкт-Петербурга муниципального округа N 72 </w:t>
      </w:r>
      <w:hyperlink r:id="rId17" w:tgtFrame="_blank" w:history="1">
        <w:r w:rsidRPr="00424BC8">
          <w:rPr>
            <w:lang w:eastAsia="ru-RU"/>
          </w:rPr>
          <w:t>от 08.11.2017 N 13</w:t>
        </w:r>
      </w:hyperlink>
      <w:r w:rsidRPr="00E404FE">
        <w:rPr>
          <w:lang w:eastAsia="ru-RU"/>
        </w:rPr>
        <w:t>;</w:t>
      </w:r>
    </w:p>
    <w:p w14:paraId="3C3634D1" w14:textId="77777777" w:rsidR="00664EA1" w:rsidRPr="00E404FE" w:rsidRDefault="00664EA1" w:rsidP="00424BC8">
      <w:pPr>
        <w:ind w:firstLine="709"/>
        <w:jc w:val="both"/>
        <w:rPr>
          <w:lang w:eastAsia="ru-RU"/>
        </w:rPr>
      </w:pPr>
      <w:r w:rsidRPr="00E404FE">
        <w:rPr>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06951670" w14:textId="77777777" w:rsidR="00664EA1" w:rsidRPr="00E404FE" w:rsidRDefault="00664EA1" w:rsidP="00424BC8">
      <w:pPr>
        <w:ind w:firstLine="709"/>
        <w:jc w:val="both"/>
        <w:rPr>
          <w:lang w:eastAsia="ru-RU"/>
        </w:rPr>
      </w:pPr>
      <w:r w:rsidRPr="00E404FE">
        <w:rPr>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208A785E" w14:textId="1B004213" w:rsidR="00664EA1" w:rsidRDefault="00664EA1" w:rsidP="00424BC8">
      <w:pPr>
        <w:ind w:firstLine="709"/>
        <w:jc w:val="both"/>
        <w:rPr>
          <w:lang w:eastAsia="ru-RU"/>
        </w:rPr>
      </w:pPr>
      <w:r w:rsidRPr="00E404FE">
        <w:rPr>
          <w:lang w:eastAsia="ru-RU"/>
        </w:rPr>
        <w:t xml:space="preserve">20) установление тарифов на услуги, предоставляемые муниципальными предприятиями и учреждениями, </w:t>
      </w:r>
      <w:r w:rsidR="007D7BE0" w:rsidRPr="007D7BE0">
        <w:rPr>
          <w:lang w:eastAsia="ru-RU"/>
        </w:rPr>
        <w:t>и работы, выполняемые муниципальными предприятиями и учреждениями,</w:t>
      </w:r>
      <w:r w:rsidR="007D7BE0">
        <w:rPr>
          <w:lang w:eastAsia="ru-RU"/>
        </w:rPr>
        <w:t xml:space="preserve"> </w:t>
      </w:r>
      <w:r w:rsidRPr="00E404FE">
        <w:rPr>
          <w:lang w:eastAsia="ru-RU"/>
        </w:rPr>
        <w:t>если иное не предусмотрено федеральными законами;</w:t>
      </w:r>
    </w:p>
    <w:p w14:paraId="23A7B467" w14:textId="18CA8EE6" w:rsidR="007D7BE0" w:rsidRPr="00424BC8" w:rsidRDefault="007D7BE0" w:rsidP="00424BC8">
      <w:pPr>
        <w:ind w:firstLine="709"/>
        <w:jc w:val="both"/>
        <w:rPr>
          <w:color w:val="000000" w:themeColor="text1"/>
          <w:lang w:eastAsia="ru-RU"/>
        </w:rPr>
      </w:pPr>
      <w:r w:rsidRPr="00424BC8">
        <w:rPr>
          <w:color w:val="000000" w:themeColor="text1"/>
          <w:lang w:eastAsia="ru-RU"/>
        </w:rPr>
        <w:t>(подпункт 20 в редакции решения Муниципального совета внутригородского муниципального образования Санкт-Петербурга муниципального округа N 72 от 21.01.2021 N 3)</w:t>
      </w:r>
    </w:p>
    <w:p w14:paraId="7B387208" w14:textId="77777777" w:rsidR="00664EA1" w:rsidRPr="00E404FE" w:rsidRDefault="00664EA1" w:rsidP="00424BC8">
      <w:pPr>
        <w:ind w:firstLine="709"/>
        <w:jc w:val="both"/>
        <w:rPr>
          <w:lang w:eastAsia="ru-RU"/>
        </w:rPr>
      </w:pPr>
      <w:r w:rsidRPr="00E404FE">
        <w:rPr>
          <w:lang w:eastAsia="ru-RU"/>
        </w:rPr>
        <w:t>21) осуществление защиты прав потребителей;</w:t>
      </w:r>
    </w:p>
    <w:p w14:paraId="3F7B8C7A" w14:textId="77777777" w:rsidR="00664EA1" w:rsidRPr="00E404FE" w:rsidRDefault="00664EA1" w:rsidP="00424BC8">
      <w:pPr>
        <w:ind w:firstLine="709"/>
        <w:jc w:val="both"/>
        <w:rPr>
          <w:lang w:eastAsia="ru-RU"/>
        </w:rPr>
      </w:pPr>
      <w:r w:rsidRPr="00E404FE">
        <w:rPr>
          <w:lang w:eastAsia="ru-RU"/>
        </w:rPr>
        <w:t>22) содействие развитию малого бизнеса на территории Муниципального образования;</w:t>
      </w:r>
    </w:p>
    <w:p w14:paraId="01C8E9A2" w14:textId="77777777" w:rsidR="00664EA1" w:rsidRPr="00E404FE" w:rsidRDefault="00664EA1" w:rsidP="00424BC8">
      <w:pPr>
        <w:ind w:firstLine="709"/>
        <w:jc w:val="both"/>
        <w:rPr>
          <w:lang w:eastAsia="ru-RU"/>
        </w:rPr>
      </w:pPr>
      <w:r w:rsidRPr="00E404FE">
        <w:rPr>
          <w:lang w:eastAsia="ru-RU"/>
        </w:rPr>
        <w:t>23) содержание муниципальной информационной службы;</w:t>
      </w:r>
    </w:p>
    <w:p w14:paraId="13B7A001" w14:textId="77777777" w:rsidR="00664EA1" w:rsidRPr="00E404FE" w:rsidRDefault="00664EA1" w:rsidP="00424BC8">
      <w:pPr>
        <w:ind w:firstLine="709"/>
        <w:jc w:val="both"/>
        <w:rPr>
          <w:lang w:eastAsia="ru-RU"/>
        </w:rPr>
      </w:pPr>
      <w:r w:rsidRPr="00E404FE">
        <w:rPr>
          <w:lang w:eastAsia="ru-RU"/>
        </w:rP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6820A08" w14:textId="77777777" w:rsidR="00664EA1" w:rsidRPr="00E404FE" w:rsidRDefault="00664EA1" w:rsidP="00424BC8">
      <w:pPr>
        <w:ind w:firstLine="709"/>
        <w:jc w:val="both"/>
        <w:rPr>
          <w:lang w:eastAsia="ru-RU"/>
        </w:rPr>
      </w:pPr>
      <w:r w:rsidRPr="00E404FE">
        <w:rPr>
          <w:lang w:eastAsia="ru-RU"/>
        </w:rPr>
        <w:t>25) формирование архивных фондов органов местного самоуправления, муниципальных предприятий и учреждений;</w:t>
      </w:r>
    </w:p>
    <w:p w14:paraId="45C779D9" w14:textId="313FC8B6" w:rsidR="00664EA1" w:rsidRDefault="00664EA1" w:rsidP="00424BC8">
      <w:pPr>
        <w:ind w:firstLine="709"/>
        <w:jc w:val="both"/>
        <w:rPr>
          <w:lang w:eastAsia="ru-RU"/>
        </w:rPr>
      </w:pPr>
      <w:r w:rsidRPr="00E404FE">
        <w:rPr>
          <w:lang w:eastAsia="ru-RU"/>
        </w:rPr>
        <w:t>26) участие в реализации мер по профилактике дорожно-транспортного травматизма на территории Муниципального образования</w:t>
      </w:r>
      <w:r w:rsidR="007D7BE0" w:rsidRPr="007D7BE0">
        <w:rPr>
          <w:lang w:eastAsia="ru-RU"/>
        </w:rPr>
        <w:t>, включая размещение, содержание и ремонт искусственных неровностей на внутриквартальных проездах</w:t>
      </w:r>
      <w:r w:rsidR="007D7BE0">
        <w:rPr>
          <w:lang w:eastAsia="ru-RU"/>
        </w:rPr>
        <w:t>;</w:t>
      </w:r>
    </w:p>
    <w:p w14:paraId="7318578B" w14:textId="1607E799" w:rsidR="007D7BE0" w:rsidRPr="00424BC8" w:rsidRDefault="007D7BE0" w:rsidP="00424BC8">
      <w:pPr>
        <w:ind w:firstLine="709"/>
        <w:jc w:val="both"/>
        <w:rPr>
          <w:color w:val="000000" w:themeColor="text1"/>
          <w:lang w:eastAsia="ru-RU"/>
        </w:rPr>
      </w:pPr>
      <w:r w:rsidRPr="00424BC8">
        <w:rPr>
          <w:color w:val="000000" w:themeColor="text1"/>
          <w:lang w:eastAsia="ru-RU"/>
        </w:rPr>
        <w:t>(подпункт 26 в редакции решения Муниципального совета внутригородского муниципального образования Санкт-Петербурга муниципального округа N 72 от 21.01.2021 N 3)</w:t>
      </w:r>
    </w:p>
    <w:p w14:paraId="1C1DF700" w14:textId="77777777" w:rsidR="002A1A0B" w:rsidRPr="00424BC8" w:rsidRDefault="007D7BE0" w:rsidP="00424BC8">
      <w:pPr>
        <w:ind w:firstLine="708"/>
        <w:jc w:val="both"/>
        <w:rPr>
          <w:color w:val="000000" w:themeColor="text1"/>
          <w:lang w:eastAsia="ru-RU"/>
        </w:rPr>
      </w:pPr>
      <w:r w:rsidRPr="00424BC8">
        <w:rPr>
          <w:color w:val="000000" w:themeColor="text1"/>
          <w:lang w:eastAsia="ru-RU"/>
        </w:rPr>
        <w:t xml:space="preserve">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 </w:t>
      </w:r>
    </w:p>
    <w:p w14:paraId="3C104856" w14:textId="53B32EF9" w:rsidR="007D7BE0" w:rsidRPr="00424BC8" w:rsidRDefault="007D7BE0" w:rsidP="00424BC8">
      <w:pPr>
        <w:ind w:firstLine="708"/>
        <w:jc w:val="both"/>
        <w:rPr>
          <w:color w:val="000000" w:themeColor="text1"/>
          <w:lang w:eastAsia="ru-RU"/>
        </w:rPr>
      </w:pPr>
      <w:r w:rsidRPr="00424BC8">
        <w:rPr>
          <w:color w:val="000000" w:themeColor="text1"/>
          <w:lang w:eastAsia="ru-RU"/>
        </w:rPr>
        <w:t>(подпункт 27 в редакции решения Муниципального совета внутригородского муниципального образования Санкт-Петербурга муниципального округа N 72 от 21.01.2021 N 3)</w:t>
      </w:r>
    </w:p>
    <w:p w14:paraId="1690AE2E" w14:textId="77777777" w:rsidR="00664EA1" w:rsidRPr="00E404FE" w:rsidRDefault="00664EA1" w:rsidP="00424BC8">
      <w:pPr>
        <w:ind w:firstLine="709"/>
        <w:jc w:val="both"/>
        <w:rPr>
          <w:lang w:eastAsia="ru-RU"/>
        </w:rPr>
      </w:pPr>
      <w:r w:rsidRPr="00E404FE">
        <w:rPr>
          <w:lang w:eastAsia="ru-RU"/>
        </w:rPr>
        <w:t>28)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4776DF1F" w14:textId="77777777" w:rsidR="00664EA1" w:rsidRPr="00E404FE" w:rsidRDefault="00664EA1" w:rsidP="00424BC8">
      <w:pPr>
        <w:ind w:firstLine="709"/>
        <w:jc w:val="both"/>
        <w:rPr>
          <w:lang w:eastAsia="ru-RU"/>
        </w:rPr>
      </w:pPr>
      <w:r w:rsidRPr="00E404FE">
        <w:rPr>
          <w:lang w:eastAsia="ru-RU"/>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14:paraId="365A7BE2" w14:textId="77777777" w:rsidR="00664EA1" w:rsidRPr="00E404FE" w:rsidRDefault="00664EA1" w:rsidP="00424BC8">
      <w:pPr>
        <w:ind w:firstLine="709"/>
        <w:jc w:val="both"/>
        <w:rPr>
          <w:lang w:eastAsia="ru-RU"/>
        </w:rPr>
      </w:pPr>
      <w:r w:rsidRPr="00E404FE">
        <w:rPr>
          <w:lang w:eastAsia="ru-RU"/>
        </w:rP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w:t>
      </w:r>
      <w:r w:rsidRPr="00E404FE">
        <w:rPr>
          <w:lang w:eastAsia="ru-RU"/>
        </w:rPr>
        <w:lastRenderedPageBreak/>
        <w:t>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484F5BDA" w14:textId="77777777" w:rsidR="00664EA1" w:rsidRPr="00E404FE" w:rsidRDefault="00664EA1" w:rsidP="00424BC8">
      <w:pPr>
        <w:ind w:firstLine="709"/>
        <w:jc w:val="both"/>
        <w:rPr>
          <w:lang w:eastAsia="ru-RU"/>
        </w:rPr>
      </w:pPr>
      <w:r w:rsidRPr="00E404FE">
        <w:rPr>
          <w:lang w:eastAsia="ru-RU"/>
        </w:rP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14:paraId="2783905D" w14:textId="77777777" w:rsidR="00664EA1" w:rsidRPr="00E404FE" w:rsidRDefault="00664EA1" w:rsidP="00424BC8">
      <w:pPr>
        <w:ind w:firstLine="709"/>
        <w:jc w:val="both"/>
        <w:rPr>
          <w:lang w:eastAsia="ru-RU"/>
        </w:rPr>
      </w:pPr>
      <w:r w:rsidRPr="00E404FE">
        <w:rPr>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7D461546" w14:textId="77777777" w:rsidR="00664EA1" w:rsidRPr="00E404FE" w:rsidRDefault="00664EA1" w:rsidP="00424BC8">
      <w:pPr>
        <w:ind w:firstLine="709"/>
        <w:jc w:val="both"/>
        <w:rPr>
          <w:lang w:eastAsia="ru-RU"/>
        </w:rPr>
      </w:pPr>
      <w:r w:rsidRPr="00E404FE">
        <w:rPr>
          <w:lang w:eastAsia="ru-RU"/>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14:paraId="04AB284D" w14:textId="77777777" w:rsidR="00664EA1" w:rsidRPr="00E404FE" w:rsidRDefault="00664EA1" w:rsidP="00424BC8">
      <w:pPr>
        <w:ind w:firstLine="709"/>
        <w:jc w:val="both"/>
        <w:rPr>
          <w:lang w:eastAsia="ru-RU"/>
        </w:rPr>
      </w:pPr>
      <w:r w:rsidRPr="00E404FE">
        <w:rPr>
          <w:lang w:eastAsia="ru-RU"/>
        </w:rPr>
        <w:t xml:space="preserve">(подпункт 28 в редакции решения Муниципального совета внутригородского муниципального образования  Санкт-Петербурга муниципального округа N 72 </w:t>
      </w:r>
      <w:hyperlink r:id="rId18" w:tgtFrame="_blank" w:history="1">
        <w:r w:rsidRPr="00424BC8">
          <w:rPr>
            <w:lang w:eastAsia="ru-RU"/>
          </w:rPr>
          <w:t>от 08.11.2017 N 13</w:t>
        </w:r>
      </w:hyperlink>
      <w:r w:rsidRPr="00E404FE">
        <w:rPr>
          <w:lang w:eastAsia="ru-RU"/>
        </w:rPr>
        <w:t>)</w:t>
      </w:r>
    </w:p>
    <w:p w14:paraId="3535CDD7" w14:textId="77777777" w:rsidR="00664EA1" w:rsidRPr="00E404FE" w:rsidRDefault="00664EA1" w:rsidP="00424BC8">
      <w:pPr>
        <w:ind w:firstLine="709"/>
        <w:jc w:val="both"/>
        <w:rPr>
          <w:lang w:eastAsia="ru-RU"/>
        </w:rPr>
      </w:pPr>
      <w:r w:rsidRPr="00E404FE">
        <w:rPr>
          <w:lang w:eastAsia="ru-RU"/>
        </w:rPr>
        <w:t>29) участие в организации и финансировании:</w:t>
      </w:r>
    </w:p>
    <w:p w14:paraId="6C268FF6" w14:textId="77777777" w:rsidR="00664EA1" w:rsidRPr="00E404FE" w:rsidRDefault="00664EA1" w:rsidP="00424BC8">
      <w:pPr>
        <w:ind w:firstLine="709"/>
        <w:jc w:val="both"/>
        <w:rPr>
          <w:lang w:eastAsia="ru-RU"/>
        </w:rPr>
      </w:pPr>
      <w:r w:rsidRPr="00E404FE">
        <w:rPr>
          <w:lang w:eastAsia="ru-RU"/>
        </w:rPr>
        <w:t>проведения оплачиваемых общественных работ;</w:t>
      </w:r>
    </w:p>
    <w:p w14:paraId="1E6DCEEC" w14:textId="77777777" w:rsidR="00664EA1" w:rsidRPr="00E404FE" w:rsidRDefault="00664EA1" w:rsidP="00424BC8">
      <w:pPr>
        <w:ind w:firstLine="709"/>
        <w:jc w:val="both"/>
        <w:rPr>
          <w:lang w:eastAsia="ru-RU"/>
        </w:rPr>
      </w:pPr>
      <w:r w:rsidRPr="00E404FE">
        <w:rPr>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порядке, установленном Правительством Санкт-Петербурга;</w:t>
      </w:r>
    </w:p>
    <w:p w14:paraId="75A805A1" w14:textId="77777777" w:rsidR="00664EA1" w:rsidRPr="00E404FE" w:rsidRDefault="00664EA1" w:rsidP="00424BC8">
      <w:pPr>
        <w:ind w:firstLine="709"/>
        <w:jc w:val="both"/>
        <w:rPr>
          <w:lang w:eastAsia="ru-RU"/>
        </w:rPr>
      </w:pPr>
      <w:r w:rsidRPr="00E404FE">
        <w:rPr>
          <w:lang w:eastAsia="ru-RU"/>
        </w:rPr>
        <w:t xml:space="preserve">(абзац третий в редакции решения Муниципального совета внутригородского муниципального образования  Санкт-Петербурга муниципального округа N 72 </w:t>
      </w:r>
      <w:hyperlink r:id="rId19" w:tgtFrame="_blank" w:history="1">
        <w:r w:rsidRPr="00424BC8">
          <w:rPr>
            <w:lang w:eastAsia="ru-RU"/>
          </w:rPr>
          <w:t>от 08.11.2017 N 13</w:t>
        </w:r>
      </w:hyperlink>
      <w:r w:rsidRPr="00E404FE">
        <w:rPr>
          <w:lang w:eastAsia="ru-RU"/>
        </w:rPr>
        <w:t>)</w:t>
      </w:r>
    </w:p>
    <w:p w14:paraId="49ECDFC8" w14:textId="77777777" w:rsidR="00664EA1" w:rsidRPr="00E404FE" w:rsidRDefault="00664EA1" w:rsidP="00424BC8">
      <w:pPr>
        <w:ind w:firstLine="709"/>
        <w:jc w:val="both"/>
        <w:rPr>
          <w:lang w:eastAsia="ru-RU"/>
        </w:rPr>
      </w:pPr>
      <w:r w:rsidRPr="00E404FE">
        <w:rPr>
          <w:lang w:eastAsia="ru-RU"/>
        </w:rPr>
        <w:t>ярмарок вакансий и учебных рабочих мест;</w:t>
      </w:r>
    </w:p>
    <w:p w14:paraId="7E5463D9" w14:textId="7146E785" w:rsidR="002A1A0B" w:rsidRPr="00424BC8" w:rsidRDefault="00664EA1" w:rsidP="00424BC8">
      <w:pPr>
        <w:ind w:firstLine="709"/>
        <w:jc w:val="both"/>
        <w:rPr>
          <w:lang w:eastAsia="ru-RU"/>
        </w:rPr>
      </w:pPr>
      <w:r w:rsidRPr="00424BC8">
        <w:rPr>
          <w:lang w:eastAsia="ru-RU"/>
        </w:rPr>
        <w:t xml:space="preserve">30) </w:t>
      </w:r>
      <w:r w:rsidR="002A1A0B" w:rsidRPr="00424BC8">
        <w:rPr>
          <w:lang w:eastAsia="ru-RU"/>
        </w:rPr>
        <w:t>подпункт 30 исключен решением Муниципального совета внутригородского муниципального образования Санкт-Петербурга муниципального округа N 72 от 21.01.2021 N 3;</w:t>
      </w:r>
    </w:p>
    <w:p w14:paraId="23A021FB" w14:textId="6233F53F" w:rsidR="00664EA1" w:rsidRPr="00E404FE" w:rsidRDefault="00664EA1" w:rsidP="00424BC8">
      <w:pPr>
        <w:ind w:firstLine="709"/>
        <w:jc w:val="both"/>
        <w:rPr>
          <w:lang w:eastAsia="ru-RU"/>
        </w:rPr>
      </w:pPr>
      <w:r w:rsidRPr="00E404FE">
        <w:rPr>
          <w:lang w:eastAsia="ru-RU"/>
        </w:rPr>
        <w:t>31) осуществление противодействия коррупции в пределах своих полномочий;</w:t>
      </w:r>
    </w:p>
    <w:p w14:paraId="51445B98" w14:textId="77777777" w:rsidR="00664EA1" w:rsidRPr="00E404FE" w:rsidRDefault="00664EA1" w:rsidP="00424BC8">
      <w:pPr>
        <w:ind w:firstLine="709"/>
        <w:jc w:val="both"/>
        <w:rPr>
          <w:lang w:eastAsia="ru-RU"/>
        </w:rPr>
      </w:pPr>
      <w:r w:rsidRPr="00E404FE">
        <w:rPr>
          <w:lang w:eastAsia="ru-RU"/>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67AC603" w14:textId="147E0C83" w:rsidR="00664EA1" w:rsidRDefault="00664EA1" w:rsidP="00424BC8">
      <w:pPr>
        <w:ind w:firstLine="709"/>
        <w:jc w:val="both"/>
        <w:rPr>
          <w:lang w:eastAsia="ru-RU"/>
        </w:rPr>
      </w:pPr>
      <w:r w:rsidRPr="00E404FE">
        <w:rPr>
          <w:lang w:eastAsia="ru-RU"/>
        </w:rPr>
        <w:t xml:space="preserve">33) </w:t>
      </w:r>
      <w:r w:rsidR="00FC56E5" w:rsidRPr="00FC56E5">
        <w:rPr>
          <w:lang w:eastAsia="ru-RU"/>
        </w:rPr>
        <w:t>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14:paraId="3936B4CB" w14:textId="786C97F0" w:rsidR="002A1A0B" w:rsidRPr="00424BC8" w:rsidRDefault="002A1A0B" w:rsidP="00424BC8">
      <w:pPr>
        <w:ind w:firstLine="709"/>
        <w:jc w:val="both"/>
        <w:rPr>
          <w:color w:val="000000" w:themeColor="text1"/>
          <w:lang w:eastAsia="ru-RU"/>
        </w:rPr>
      </w:pPr>
      <w:bookmarkStart w:id="3" w:name="_Hlk65229140"/>
      <w:r w:rsidRPr="00424BC8">
        <w:rPr>
          <w:color w:val="000000" w:themeColor="text1"/>
          <w:lang w:eastAsia="ru-RU"/>
        </w:rPr>
        <w:t>(подпункт 33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3"/>
    <w:p w14:paraId="1CEC0D9E" w14:textId="03A76CAC" w:rsidR="00664EA1" w:rsidRDefault="00FC56E5" w:rsidP="00424BC8">
      <w:pPr>
        <w:ind w:firstLine="709"/>
        <w:jc w:val="both"/>
        <w:rPr>
          <w:lang w:eastAsia="ru-RU"/>
        </w:rPr>
      </w:pPr>
      <w:r w:rsidRPr="00424BC8">
        <w:rPr>
          <w:color w:val="000000" w:themeColor="text1"/>
          <w:lang w:eastAsia="ru-RU"/>
        </w:rPr>
        <w:t>33-</w:t>
      </w:r>
      <w:r w:rsidRPr="00FC56E5">
        <w:rPr>
          <w:lang w:eastAsia="ru-RU"/>
        </w:rPr>
        <w:t>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2D787C2B" w14:textId="78B023D0" w:rsidR="00FC56E5" w:rsidRPr="00424BC8" w:rsidRDefault="00FC56E5" w:rsidP="00424BC8">
      <w:pPr>
        <w:ind w:firstLine="709"/>
        <w:jc w:val="both"/>
        <w:rPr>
          <w:color w:val="000000" w:themeColor="text1"/>
          <w:lang w:eastAsia="ru-RU"/>
        </w:rPr>
      </w:pPr>
      <w:bookmarkStart w:id="4" w:name="_Hlk65229693"/>
      <w:r w:rsidRPr="00424BC8">
        <w:rPr>
          <w:color w:val="000000" w:themeColor="text1"/>
          <w:lang w:eastAsia="ru-RU"/>
        </w:rPr>
        <w:lastRenderedPageBreak/>
        <w:t>(подпункт 33-1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4"/>
    <w:p w14:paraId="0ED052CE" w14:textId="77777777" w:rsidR="00664EA1" w:rsidRPr="00E404FE" w:rsidRDefault="00664EA1" w:rsidP="00424BC8">
      <w:pPr>
        <w:ind w:firstLine="708"/>
        <w:jc w:val="both"/>
        <w:rPr>
          <w:lang w:eastAsia="ru-RU"/>
        </w:rPr>
      </w:pPr>
      <w:r w:rsidRPr="00E404FE">
        <w:rPr>
          <w:lang w:eastAsia="ru-RU"/>
        </w:rPr>
        <w:t>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14:paraId="69055E42"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34 в редакции решения Муниципального совета внутригородского муниципального образования  Санкт-Петербурга муниципального округа N 72 </w:t>
      </w:r>
      <w:hyperlink r:id="rId20" w:tgtFrame="_blank" w:history="1">
        <w:r w:rsidRPr="00424BC8">
          <w:rPr>
            <w:color w:val="000000" w:themeColor="text1"/>
            <w:lang w:eastAsia="ru-RU"/>
          </w:rPr>
          <w:t>от 08.11.2017 N 13</w:t>
        </w:r>
      </w:hyperlink>
      <w:r w:rsidRPr="00424BC8">
        <w:rPr>
          <w:color w:val="000000" w:themeColor="text1"/>
          <w:lang w:eastAsia="ru-RU"/>
        </w:rPr>
        <w:t>)</w:t>
      </w:r>
    </w:p>
    <w:p w14:paraId="0DFDF760"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307D8D7"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35 в редакции решения Муниципального совета внутригородского муниципального образования  Санкт-Петербурга муниципального округа N 72 </w:t>
      </w:r>
      <w:hyperlink r:id="rId21" w:tgtFrame="_blank" w:history="1">
        <w:r w:rsidRPr="00424BC8">
          <w:rPr>
            <w:color w:val="000000" w:themeColor="text1"/>
            <w:lang w:eastAsia="ru-RU"/>
          </w:rPr>
          <w:t>от 08.11.2017 N 13</w:t>
        </w:r>
      </w:hyperlink>
      <w:r w:rsidRPr="00424BC8">
        <w:rPr>
          <w:color w:val="000000" w:themeColor="text1"/>
          <w:lang w:eastAsia="ru-RU"/>
        </w:rPr>
        <w:t>)</w:t>
      </w:r>
    </w:p>
    <w:p w14:paraId="3F16AE6F"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642EBB9A"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37) подпункт 37 исключен решением Муниципального совета внутригородского муниципального образования  Санкт-Петербурга муниципального округа N 72 </w:t>
      </w:r>
      <w:hyperlink r:id="rId22" w:tgtFrame="_blank" w:history="1">
        <w:r w:rsidRPr="00424BC8">
          <w:rPr>
            <w:color w:val="000000" w:themeColor="text1"/>
            <w:lang w:eastAsia="ru-RU"/>
          </w:rPr>
          <w:t>от 08.11.2017 N 13</w:t>
        </w:r>
      </w:hyperlink>
      <w:r w:rsidRPr="00424BC8">
        <w:rPr>
          <w:color w:val="000000" w:themeColor="text1"/>
          <w:lang w:eastAsia="ru-RU"/>
        </w:rPr>
        <w:t>;</w:t>
      </w:r>
    </w:p>
    <w:p w14:paraId="6FDFF6A2" w14:textId="77777777" w:rsidR="00664EA1" w:rsidRPr="00E404FE" w:rsidRDefault="00664EA1" w:rsidP="00424BC8">
      <w:pPr>
        <w:ind w:firstLine="709"/>
        <w:jc w:val="both"/>
        <w:rPr>
          <w:lang w:eastAsia="ru-RU"/>
        </w:rPr>
      </w:pPr>
      <w:r w:rsidRPr="00424BC8">
        <w:rPr>
          <w:color w:val="000000" w:themeColor="text1"/>
          <w:lang w:eastAsia="ru-RU"/>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w:t>
      </w:r>
      <w:r w:rsidRPr="00E404FE">
        <w:rPr>
          <w:lang w:eastAsia="ru-RU"/>
        </w:rPr>
        <w:t xml:space="preserve"> власти Санкт-Петербурга, установленных федеральными законами и законами Санкт-Петербурга;</w:t>
      </w:r>
    </w:p>
    <w:p w14:paraId="7E059012" w14:textId="77777777" w:rsidR="00664EA1" w:rsidRPr="00E404FE" w:rsidRDefault="00664EA1" w:rsidP="00424BC8">
      <w:pPr>
        <w:ind w:firstLine="709"/>
        <w:jc w:val="both"/>
        <w:rPr>
          <w:lang w:eastAsia="ru-RU"/>
        </w:rPr>
      </w:pPr>
      <w:r w:rsidRPr="00E404FE">
        <w:rPr>
          <w:lang w:eastAsia="ru-RU"/>
        </w:rPr>
        <w:t>39) согласование границ зон экстренного оповещения населения;</w:t>
      </w:r>
    </w:p>
    <w:p w14:paraId="3675000B" w14:textId="77777777" w:rsidR="00664EA1" w:rsidRPr="00E404FE" w:rsidRDefault="00664EA1" w:rsidP="00424BC8">
      <w:pPr>
        <w:ind w:firstLine="709"/>
        <w:jc w:val="both"/>
        <w:rPr>
          <w:lang w:eastAsia="ru-RU"/>
        </w:rPr>
      </w:pPr>
      <w:r w:rsidRPr="00E404FE">
        <w:rPr>
          <w:lang w:eastAsia="ru-RU"/>
        </w:rPr>
        <w:t>40)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418F896D" w14:textId="41D5E98D" w:rsidR="00664EA1" w:rsidRPr="00424BC8" w:rsidRDefault="00664EA1" w:rsidP="00424BC8">
      <w:pPr>
        <w:ind w:firstLine="709"/>
        <w:jc w:val="both"/>
        <w:rPr>
          <w:color w:val="000000" w:themeColor="text1"/>
          <w:lang w:eastAsia="ru-RU"/>
        </w:rPr>
      </w:pPr>
      <w:r w:rsidRPr="00424BC8">
        <w:rPr>
          <w:color w:val="000000" w:themeColor="text1"/>
          <w:lang w:eastAsia="ru-RU"/>
        </w:rPr>
        <w:t>41) подпункт 4</w:t>
      </w:r>
      <w:r w:rsidR="002A1A0B" w:rsidRPr="00424BC8">
        <w:rPr>
          <w:color w:val="000000" w:themeColor="text1"/>
          <w:lang w:eastAsia="ru-RU"/>
        </w:rPr>
        <w:t xml:space="preserve">1 </w:t>
      </w:r>
      <w:r w:rsidRPr="00424BC8">
        <w:rPr>
          <w:color w:val="000000" w:themeColor="text1"/>
          <w:lang w:eastAsia="ru-RU"/>
        </w:rPr>
        <w:t xml:space="preserve">исключен решением Муниципального совета внутригородского муниципального образования  Санкт-Петербурга муниципального округа N 72 </w:t>
      </w:r>
      <w:hyperlink r:id="rId23" w:tgtFrame="_blank" w:history="1">
        <w:r w:rsidRPr="00424BC8">
          <w:rPr>
            <w:color w:val="000000" w:themeColor="text1"/>
            <w:lang w:eastAsia="ru-RU"/>
          </w:rPr>
          <w:t>от 08.11.2017 N 13</w:t>
        </w:r>
      </w:hyperlink>
      <w:r w:rsidRPr="00424BC8">
        <w:rPr>
          <w:color w:val="000000" w:themeColor="text1"/>
          <w:lang w:eastAsia="ru-RU"/>
        </w:rPr>
        <w:t>;</w:t>
      </w:r>
    </w:p>
    <w:p w14:paraId="3A97F5DC"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42) организация и проведение местных и участие в организации и проведении городских праздничных и иных зрелищных мероприятий;</w:t>
      </w:r>
    </w:p>
    <w:p w14:paraId="72BFDBE6" w14:textId="77777777" w:rsidR="00664EA1" w:rsidRPr="00E404FE" w:rsidRDefault="00664EA1" w:rsidP="00424BC8">
      <w:pPr>
        <w:ind w:firstLine="709"/>
        <w:jc w:val="both"/>
        <w:rPr>
          <w:lang w:eastAsia="ru-RU"/>
        </w:rPr>
      </w:pPr>
      <w:r w:rsidRPr="00424BC8">
        <w:rPr>
          <w:color w:val="000000" w:themeColor="text1"/>
          <w:lang w:eastAsia="ru-RU"/>
        </w:rPr>
        <w:t>43) организация и проведение мероприятий по сохранению и развитию местных</w:t>
      </w:r>
      <w:r w:rsidRPr="00E404FE">
        <w:rPr>
          <w:lang w:eastAsia="ru-RU"/>
        </w:rPr>
        <w:t xml:space="preserve"> традиций и обрядов;</w:t>
      </w:r>
    </w:p>
    <w:p w14:paraId="456404BC" w14:textId="77777777" w:rsidR="00664EA1" w:rsidRPr="00E404FE" w:rsidRDefault="00664EA1" w:rsidP="00424BC8">
      <w:pPr>
        <w:ind w:firstLine="709"/>
        <w:jc w:val="both"/>
        <w:rPr>
          <w:lang w:eastAsia="ru-RU"/>
        </w:rPr>
      </w:pPr>
      <w:r w:rsidRPr="00E404FE">
        <w:rPr>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291675A4" w14:textId="77777777" w:rsidR="00664EA1" w:rsidRPr="00E404FE" w:rsidRDefault="00664EA1" w:rsidP="00424BC8">
      <w:pPr>
        <w:ind w:firstLine="709"/>
        <w:jc w:val="both"/>
        <w:rPr>
          <w:lang w:eastAsia="ru-RU"/>
        </w:rPr>
      </w:pPr>
      <w:r w:rsidRPr="00E404FE">
        <w:rPr>
          <w:lang w:eastAsia="ru-RU"/>
        </w:rPr>
        <w:t>45) проведение работ по военно-патриотическому воспитанию граждан;</w:t>
      </w:r>
    </w:p>
    <w:p w14:paraId="5DABEA25" w14:textId="77777777" w:rsidR="00664EA1" w:rsidRPr="00E404FE" w:rsidRDefault="00664EA1" w:rsidP="00424BC8">
      <w:pPr>
        <w:ind w:firstLine="709"/>
        <w:jc w:val="both"/>
        <w:rPr>
          <w:lang w:eastAsia="ru-RU"/>
        </w:rPr>
      </w:pPr>
      <w:r w:rsidRPr="00E404FE">
        <w:rPr>
          <w:lang w:eastAsia="ru-RU"/>
        </w:rPr>
        <w:lastRenderedPageBreak/>
        <w:t>46)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274277EB" w14:textId="77777777" w:rsidR="00664EA1" w:rsidRPr="00E404FE" w:rsidRDefault="00664EA1" w:rsidP="00424BC8">
      <w:pPr>
        <w:ind w:firstLine="709"/>
        <w:jc w:val="both"/>
        <w:rPr>
          <w:lang w:eastAsia="ru-RU"/>
        </w:rPr>
      </w:pPr>
      <w:r w:rsidRPr="00E404FE">
        <w:rPr>
          <w:lang w:eastAsia="ru-RU"/>
        </w:rPr>
        <w:t>47) организация и проведение досуговых мероприятий для жителей Муниципального образования;</w:t>
      </w:r>
    </w:p>
    <w:p w14:paraId="2227B17B" w14:textId="77777777" w:rsidR="005850DE" w:rsidRDefault="005850DE" w:rsidP="00424BC8">
      <w:pPr>
        <w:ind w:firstLine="709"/>
        <w:jc w:val="both"/>
        <w:rPr>
          <w:lang w:eastAsia="ru-RU"/>
        </w:rPr>
      </w:pPr>
      <w:r>
        <w:rPr>
          <w:lang w:eastAsia="ru-RU"/>
        </w:rPr>
        <w:t>48) организация благоустройства территории Муниципального образования в соответствии с законодательством в сфере благоустройства, включающая:</w:t>
      </w:r>
    </w:p>
    <w:p w14:paraId="67D075FA" w14:textId="77777777" w:rsidR="005850DE" w:rsidRDefault="005850DE" w:rsidP="00424BC8">
      <w:pPr>
        <w:ind w:firstLine="709"/>
        <w:jc w:val="both"/>
        <w:rPr>
          <w:lang w:eastAsia="ru-RU"/>
        </w:rPr>
      </w:pPr>
      <w:r>
        <w:rPr>
          <w:lang w:eastAsia="ru-RU"/>
        </w:rPr>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14:paraId="434ADDCC" w14:textId="77777777" w:rsidR="005850DE" w:rsidRDefault="005850DE" w:rsidP="00424BC8">
      <w:pPr>
        <w:ind w:firstLine="709"/>
        <w:jc w:val="both"/>
        <w:rPr>
          <w:lang w:eastAsia="ru-RU"/>
        </w:rPr>
      </w:pPr>
      <w:r>
        <w:rPr>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2A2BBD1E" w14:textId="77777777" w:rsidR="005850DE" w:rsidRDefault="005850DE" w:rsidP="00424BC8">
      <w:pPr>
        <w:ind w:firstLine="709"/>
        <w:jc w:val="both"/>
        <w:rPr>
          <w:lang w:eastAsia="ru-RU"/>
        </w:rPr>
      </w:pPr>
      <w:r>
        <w:rPr>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6B02F1DA" w14:textId="77777777" w:rsidR="005850DE" w:rsidRDefault="005850DE" w:rsidP="00424BC8">
      <w:pPr>
        <w:ind w:firstLine="709"/>
        <w:jc w:val="both"/>
        <w:rPr>
          <w:lang w:eastAsia="ru-RU"/>
        </w:rPr>
      </w:pPr>
      <w:r>
        <w:rPr>
          <w:lang w:eastAsia="ru-RU"/>
        </w:rP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6B051CBF" w14:textId="77777777" w:rsidR="005850DE" w:rsidRDefault="005850DE" w:rsidP="00424BC8">
      <w:pPr>
        <w:ind w:firstLine="709"/>
        <w:jc w:val="both"/>
        <w:rPr>
          <w:lang w:eastAsia="ru-RU"/>
        </w:rPr>
      </w:pPr>
      <w:r>
        <w:rPr>
          <w:lang w:eastAsia="ru-RU"/>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3E2CC299" w14:textId="77777777" w:rsidR="005850DE" w:rsidRDefault="005850DE" w:rsidP="00424BC8">
      <w:pPr>
        <w:ind w:firstLine="709"/>
        <w:jc w:val="both"/>
        <w:rPr>
          <w:lang w:eastAsia="ru-RU"/>
        </w:rPr>
      </w:pPr>
      <w:r>
        <w:rPr>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5010FF1B" w14:textId="3717A1E6" w:rsidR="005850DE" w:rsidRDefault="005850DE" w:rsidP="00424BC8">
      <w:pPr>
        <w:ind w:firstLine="709"/>
        <w:jc w:val="both"/>
        <w:rPr>
          <w:lang w:eastAsia="ru-RU"/>
        </w:rPr>
      </w:pPr>
      <w:r>
        <w:rPr>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70487D98" w14:textId="054C2689" w:rsidR="005850DE" w:rsidRPr="00424BC8" w:rsidRDefault="005850DE" w:rsidP="00424BC8">
      <w:pPr>
        <w:ind w:firstLine="709"/>
        <w:jc w:val="both"/>
        <w:rPr>
          <w:color w:val="000000" w:themeColor="text1"/>
          <w:lang w:eastAsia="ru-RU"/>
        </w:rPr>
      </w:pPr>
      <w:r w:rsidRPr="00424BC8">
        <w:rPr>
          <w:color w:val="000000" w:themeColor="text1"/>
          <w:lang w:eastAsia="ru-RU"/>
        </w:rPr>
        <w:t>(подпункт 48 в редакции решения Муниципального совета внутригородского муниципального образования Санкт-Петербурга муниципального округа N 72 от 21.01.2021 N 3)</w:t>
      </w:r>
    </w:p>
    <w:p w14:paraId="2765242A" w14:textId="77777777" w:rsidR="005850DE" w:rsidRDefault="005850DE" w:rsidP="00424BC8">
      <w:pPr>
        <w:ind w:firstLine="709"/>
        <w:jc w:val="both"/>
        <w:rPr>
          <w:lang w:eastAsia="ru-RU"/>
        </w:rPr>
      </w:pPr>
      <w:r>
        <w:rPr>
          <w:lang w:eastAsia="ru-RU"/>
        </w:rPr>
        <w:t>48-1) осуществление работ в сфере озеленения на территории Муниципального образования, включающее:</w:t>
      </w:r>
    </w:p>
    <w:p w14:paraId="6E29290F" w14:textId="77777777" w:rsidR="005850DE" w:rsidRDefault="005850DE" w:rsidP="00424BC8">
      <w:pPr>
        <w:ind w:firstLine="709"/>
        <w:jc w:val="both"/>
        <w:rPr>
          <w:lang w:eastAsia="ru-RU"/>
        </w:rPr>
      </w:pPr>
      <w:r>
        <w:rPr>
          <w:lang w:eastAsia="ru-RU"/>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3C19216E" w14:textId="77777777" w:rsidR="005850DE" w:rsidRDefault="005850DE" w:rsidP="00424BC8">
      <w:pPr>
        <w:ind w:firstLine="709"/>
        <w:jc w:val="both"/>
        <w:rPr>
          <w:lang w:eastAsia="ru-RU"/>
        </w:rPr>
      </w:pPr>
      <w:r>
        <w:rPr>
          <w:lang w:eastAsia="ru-RU"/>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2B2451E7" w14:textId="77777777" w:rsidR="005850DE" w:rsidRDefault="005850DE" w:rsidP="00424BC8">
      <w:pPr>
        <w:ind w:firstLine="709"/>
        <w:jc w:val="both"/>
        <w:rPr>
          <w:lang w:eastAsia="ru-RU"/>
        </w:rPr>
      </w:pPr>
      <w:r>
        <w:rPr>
          <w:lang w:eastAsia="ru-RU"/>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2B66D5B3" w14:textId="6F45F088" w:rsidR="005850DE" w:rsidRDefault="005850DE" w:rsidP="00424BC8">
      <w:pPr>
        <w:ind w:firstLine="709"/>
        <w:jc w:val="both"/>
        <w:rPr>
          <w:lang w:eastAsia="ru-RU"/>
        </w:rPr>
      </w:pPr>
      <w:r>
        <w:rPr>
          <w:lang w:eastAsia="ru-RU"/>
        </w:rPr>
        <w:lastRenderedPageBreak/>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6929780E" w14:textId="5A74BE22" w:rsidR="005850DE" w:rsidRPr="00424BC8" w:rsidRDefault="005850DE" w:rsidP="00424BC8">
      <w:pPr>
        <w:ind w:firstLine="709"/>
        <w:jc w:val="both"/>
        <w:rPr>
          <w:color w:val="000000" w:themeColor="text1"/>
          <w:lang w:eastAsia="ru-RU"/>
        </w:rPr>
      </w:pPr>
      <w:bookmarkStart w:id="5" w:name="_Hlk65229915"/>
      <w:r w:rsidRPr="00424BC8">
        <w:rPr>
          <w:color w:val="000000" w:themeColor="text1"/>
          <w:lang w:eastAsia="ru-RU"/>
        </w:rPr>
        <w:t>(подпункт 48-1 введен решением Муниципального совета внутригородского муниципального образования Санкт-Петербурга муниципального округа N 72 от 21.01.2021 N 3)</w:t>
      </w:r>
    </w:p>
    <w:bookmarkEnd w:id="5"/>
    <w:p w14:paraId="20AACE65" w14:textId="6A5605E9" w:rsidR="005850DE" w:rsidRPr="00424BC8" w:rsidRDefault="005850DE" w:rsidP="00424BC8">
      <w:pPr>
        <w:ind w:firstLine="709"/>
        <w:jc w:val="both"/>
        <w:rPr>
          <w:color w:val="000000" w:themeColor="text1"/>
          <w:lang w:eastAsia="ru-RU"/>
        </w:rPr>
      </w:pPr>
      <w:r w:rsidRPr="00424BC8">
        <w:rPr>
          <w:color w:val="000000" w:themeColor="text1"/>
          <w:lang w:eastAsia="ru-RU"/>
        </w:rPr>
        <w:t>48-2)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14:paraId="7697C5E2" w14:textId="1149BC24" w:rsidR="005850DE" w:rsidRPr="00424BC8" w:rsidRDefault="005850DE" w:rsidP="00424BC8">
      <w:pPr>
        <w:ind w:firstLine="709"/>
        <w:jc w:val="both"/>
        <w:rPr>
          <w:color w:val="000000" w:themeColor="text1"/>
          <w:lang w:eastAsia="ru-RU"/>
        </w:rPr>
      </w:pPr>
      <w:bookmarkStart w:id="6" w:name="_Hlk65229996"/>
      <w:r w:rsidRPr="00424BC8">
        <w:rPr>
          <w:color w:val="000000" w:themeColor="text1"/>
          <w:lang w:eastAsia="ru-RU"/>
        </w:rPr>
        <w:t>(подпункт 48-2 введен решением Муниципального совета внутригородского муниципального образования Санкт-Петербурга муниципального округа N 72 от 21.01.2021 N 3)</w:t>
      </w:r>
    </w:p>
    <w:bookmarkEnd w:id="6"/>
    <w:p w14:paraId="1C9DCAF1" w14:textId="77777777" w:rsidR="005850DE" w:rsidRPr="00424BC8" w:rsidRDefault="00664EA1" w:rsidP="00424BC8">
      <w:pPr>
        <w:ind w:firstLine="709"/>
        <w:jc w:val="both"/>
        <w:rPr>
          <w:color w:val="000000" w:themeColor="text1"/>
          <w:lang w:eastAsia="ru-RU"/>
        </w:rPr>
      </w:pPr>
      <w:r w:rsidRPr="00424BC8">
        <w:rPr>
          <w:color w:val="000000" w:themeColor="text1"/>
          <w:lang w:eastAsia="ru-RU"/>
        </w:rPr>
        <w:t xml:space="preserve">49) проведение в установленном порядке минимально необходимых мероприятий по обеспечению доступности городской среды для маломобильных групп населения </w:t>
      </w:r>
      <w:r w:rsidR="005850DE" w:rsidRPr="00424BC8">
        <w:rPr>
          <w:color w:val="000000" w:themeColor="text1"/>
          <w:lang w:eastAsia="ru-RU"/>
        </w:rPr>
        <w:t xml:space="preserve">на внутриквартальных территориях Муниципального образования; </w:t>
      </w:r>
    </w:p>
    <w:p w14:paraId="0AB7C874" w14:textId="5F3202AF" w:rsidR="005850DE" w:rsidRPr="00424BC8" w:rsidRDefault="005850DE" w:rsidP="00424BC8">
      <w:pPr>
        <w:ind w:firstLine="709"/>
        <w:jc w:val="both"/>
        <w:rPr>
          <w:color w:val="000000" w:themeColor="text1"/>
          <w:lang w:eastAsia="ru-RU"/>
        </w:rPr>
      </w:pPr>
      <w:bookmarkStart w:id="7" w:name="_Hlk65232222"/>
      <w:r w:rsidRPr="00424BC8">
        <w:rPr>
          <w:color w:val="000000" w:themeColor="text1"/>
          <w:lang w:eastAsia="ru-RU"/>
        </w:rPr>
        <w:t>(подпункт 49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7"/>
    <w:p w14:paraId="33B51856" w14:textId="77777777" w:rsidR="00664EA1" w:rsidRPr="00E404FE" w:rsidRDefault="00664EA1" w:rsidP="00424BC8">
      <w:pPr>
        <w:ind w:firstLine="709"/>
        <w:jc w:val="both"/>
        <w:rPr>
          <w:lang w:eastAsia="ru-RU"/>
        </w:rPr>
      </w:pPr>
      <w:r w:rsidRPr="00424BC8">
        <w:rPr>
          <w:color w:val="000000" w:themeColor="text1"/>
          <w:lang w:eastAsia="ru-RU"/>
        </w:rPr>
        <w:t xml:space="preserve">50)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w:t>
      </w:r>
      <w:r w:rsidRPr="00E404FE">
        <w:rPr>
          <w:lang w:eastAsia="ru-RU"/>
        </w:rPr>
        <w:t>образования;</w:t>
      </w:r>
    </w:p>
    <w:p w14:paraId="45737AAA"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50 в редакции решения Муниципального совета внутригородского муниципального образования  Санкт-Петербурга муниципального округа N 72 </w:t>
      </w:r>
      <w:hyperlink r:id="rId24" w:tgtFrame="_blank" w:history="1">
        <w:r w:rsidRPr="00424BC8">
          <w:rPr>
            <w:color w:val="000000" w:themeColor="text1"/>
            <w:lang w:eastAsia="ru-RU"/>
          </w:rPr>
          <w:t>от 08.11.2017 N 13</w:t>
        </w:r>
      </w:hyperlink>
      <w:r w:rsidRPr="00424BC8">
        <w:rPr>
          <w:color w:val="000000" w:themeColor="text1"/>
          <w:lang w:eastAsia="ru-RU"/>
        </w:rPr>
        <w:t>)</w:t>
      </w:r>
    </w:p>
    <w:p w14:paraId="7A359EAA"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51) размещение информации о кадровом обеспечении органа местного самоуправления в соответствии с </w:t>
      </w:r>
      <w:hyperlink r:id="rId25" w:tgtFrame="_blank" w:history="1">
        <w:r w:rsidRPr="00424BC8">
          <w:rPr>
            <w:color w:val="000000" w:themeColor="text1"/>
            <w:lang w:eastAsia="ru-RU"/>
          </w:rPr>
          <w:t>Федеральным законом</w:t>
        </w:r>
      </w:hyperlink>
      <w:r w:rsidRPr="00424BC8">
        <w:rPr>
          <w:color w:val="000000" w:themeColor="text1"/>
          <w:lang w:eastAsia="ru-RU"/>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7614CC40"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51 введен решением Муниципального совета внутригородского муниципального образования  Санкт-Петербурга муниципального округа N 72 </w:t>
      </w:r>
      <w:hyperlink r:id="rId26" w:tgtFrame="_blank" w:history="1">
        <w:r w:rsidRPr="00424BC8">
          <w:rPr>
            <w:color w:val="000000" w:themeColor="text1"/>
            <w:lang w:eastAsia="ru-RU"/>
          </w:rPr>
          <w:t>от 08.11.2017 N 13</w:t>
        </w:r>
      </w:hyperlink>
      <w:r w:rsidRPr="00424BC8">
        <w:rPr>
          <w:color w:val="000000" w:themeColor="text1"/>
          <w:lang w:eastAsia="ru-RU"/>
        </w:rPr>
        <w:t>)</w:t>
      </w:r>
    </w:p>
    <w:p w14:paraId="16ECB40E"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11C439DB"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52 введен решением Муниципального совета внутригородского муниципального образования  Санкт-Петербурга муниципального округа N 72 </w:t>
      </w:r>
      <w:hyperlink r:id="rId27" w:tgtFrame="_blank" w:history="1">
        <w:r w:rsidRPr="00424BC8">
          <w:rPr>
            <w:color w:val="000000" w:themeColor="text1"/>
            <w:lang w:eastAsia="ru-RU"/>
          </w:rPr>
          <w:t>от 08.11.2017 N 13</w:t>
        </w:r>
      </w:hyperlink>
      <w:r w:rsidRPr="00424BC8">
        <w:rPr>
          <w:color w:val="000000" w:themeColor="text1"/>
          <w:lang w:eastAsia="ru-RU"/>
        </w:rPr>
        <w:t>)</w:t>
      </w:r>
    </w:p>
    <w:p w14:paraId="2FEC45F3"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53)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16444862"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xml:space="preserve">(подпункт 53 введен решением Муниципального совета внутригородского муниципального образования  Санкт-Петербурга муниципального округа N 72 </w:t>
      </w:r>
      <w:hyperlink r:id="rId28" w:tgtFrame="_blank" w:history="1">
        <w:r w:rsidRPr="00424BC8">
          <w:rPr>
            <w:color w:val="000000" w:themeColor="text1"/>
            <w:lang w:eastAsia="ru-RU"/>
          </w:rPr>
          <w:t>от 08.11.2017 N 13</w:t>
        </w:r>
      </w:hyperlink>
      <w:r w:rsidRPr="00424BC8">
        <w:rPr>
          <w:color w:val="000000" w:themeColor="text1"/>
          <w:lang w:eastAsia="ru-RU"/>
        </w:rPr>
        <w:t>)</w:t>
      </w:r>
    </w:p>
    <w:p w14:paraId="1639108E" w14:textId="499A11AE" w:rsidR="004A38BD" w:rsidRPr="00424BC8" w:rsidRDefault="004A38BD" w:rsidP="00424BC8">
      <w:pPr>
        <w:ind w:firstLine="709"/>
        <w:jc w:val="both"/>
        <w:rPr>
          <w:color w:val="000000" w:themeColor="text1"/>
          <w:lang w:eastAsia="ru-RU"/>
        </w:rPr>
      </w:pPr>
      <w:r w:rsidRPr="00424BC8">
        <w:rPr>
          <w:color w:val="000000" w:themeColor="text1"/>
          <w:lang w:eastAsia="ru-RU"/>
        </w:rPr>
        <w:lastRenderedPageBreak/>
        <w:t>54)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14:paraId="36A50C90" w14:textId="41016944" w:rsidR="004A38BD" w:rsidRPr="00424BC8" w:rsidRDefault="004A38BD" w:rsidP="00424BC8">
      <w:pPr>
        <w:ind w:firstLine="709"/>
        <w:jc w:val="both"/>
        <w:rPr>
          <w:color w:val="000000" w:themeColor="text1"/>
          <w:lang w:eastAsia="ru-RU"/>
        </w:rPr>
      </w:pPr>
      <w:r w:rsidRPr="00424BC8">
        <w:rPr>
          <w:color w:val="000000" w:themeColor="text1"/>
          <w:lang w:eastAsia="ru-RU"/>
        </w:rPr>
        <w:t>(подпункт 54 введен решением Муниципального совета внутригородского муниципального образования Санкт-Петербурга муниципального округа N 72 от 21.01.2021 N 3)</w:t>
      </w:r>
    </w:p>
    <w:p w14:paraId="20F23605" w14:textId="6C01A58D" w:rsidR="00664EA1" w:rsidRPr="00424BC8" w:rsidRDefault="00664EA1" w:rsidP="00424BC8">
      <w:pPr>
        <w:ind w:firstLine="709"/>
        <w:jc w:val="both"/>
        <w:rPr>
          <w:color w:val="000000" w:themeColor="text1"/>
          <w:lang w:eastAsia="ru-RU"/>
        </w:rPr>
      </w:pPr>
      <w:r w:rsidRPr="00424BC8">
        <w:rPr>
          <w:color w:val="000000" w:themeColor="text1"/>
          <w:lang w:eastAsia="ru-RU"/>
        </w:rPr>
        <w:t>2. Предусмотренные федеральными законами полномочия органов местного самоуправления муниципального образования по решению вопросов местного значения осуществляются органами местного самоуправления и должностными лицами местного самоуправления муниципального образования в том случае, если соответствующие вопросы определены как вопросы местного значения законами Санкт-Петербурга.</w:t>
      </w:r>
    </w:p>
    <w:p w14:paraId="070F12B8" w14:textId="77777777" w:rsidR="00664EA1" w:rsidRPr="00424BC8" w:rsidRDefault="00664EA1" w:rsidP="00424BC8">
      <w:pPr>
        <w:ind w:firstLine="709"/>
        <w:jc w:val="both"/>
        <w:rPr>
          <w:color w:val="000000" w:themeColor="text1"/>
          <w:lang w:eastAsia="ru-RU"/>
        </w:rPr>
      </w:pPr>
      <w:r w:rsidRPr="00424BC8">
        <w:rPr>
          <w:color w:val="000000" w:themeColor="text1"/>
          <w:lang w:eastAsia="ru-RU"/>
        </w:rPr>
        <w:t> </w:t>
      </w:r>
    </w:p>
    <w:p w14:paraId="684DD975" w14:textId="77777777" w:rsidR="00664EA1" w:rsidRPr="00E404FE" w:rsidRDefault="00664EA1" w:rsidP="00424BC8">
      <w:pPr>
        <w:ind w:firstLine="709"/>
        <w:jc w:val="center"/>
        <w:rPr>
          <w:lang w:eastAsia="ru-RU"/>
        </w:rPr>
      </w:pPr>
      <w:r w:rsidRPr="00E404FE">
        <w:rPr>
          <w:b/>
          <w:bCs/>
          <w:lang w:eastAsia="ru-RU"/>
        </w:rPr>
        <w:t>Глава 3. НАДЕЛЕНИЕ ОРГАНОВ МЕСТНОГО САМОУПРАВЛЕНИЯ МУНИЦИПАЛЬНОГО ОБРАЗОВАНИЯ ОТДЕЛЬНЫМИ ГОСУДАРСТВЕННЫМИ ПОЛНОМОЧИЯМИ</w:t>
      </w:r>
    </w:p>
    <w:p w14:paraId="42761DEB" w14:textId="77777777" w:rsidR="00664EA1" w:rsidRPr="00E404FE" w:rsidRDefault="00664EA1" w:rsidP="00424BC8">
      <w:pPr>
        <w:ind w:firstLine="709"/>
        <w:jc w:val="center"/>
        <w:rPr>
          <w:lang w:eastAsia="ru-RU"/>
        </w:rPr>
      </w:pPr>
      <w:r w:rsidRPr="00E404FE">
        <w:rPr>
          <w:b/>
          <w:bCs/>
          <w:lang w:eastAsia="ru-RU"/>
        </w:rPr>
        <w:t>Статья 9. Осуществление органами местного самоуправления муниципального образования отдельных государственных полномочий</w:t>
      </w:r>
    </w:p>
    <w:p w14:paraId="229302AA" w14:textId="55714F7E" w:rsidR="00664EA1" w:rsidRPr="00E404FE" w:rsidRDefault="00664EA1" w:rsidP="00424BC8">
      <w:pPr>
        <w:ind w:firstLine="709"/>
        <w:jc w:val="both"/>
        <w:rPr>
          <w:lang w:eastAsia="ru-RU"/>
        </w:rPr>
      </w:pPr>
      <w:r w:rsidRPr="00E404FE">
        <w:rPr>
          <w:lang w:eastAsia="ru-RU"/>
        </w:rPr>
        <w:t> 1. 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также - отдельные государственные полномочия) с одновременной передачей необходимых финансовых и материальных средств.</w:t>
      </w:r>
    </w:p>
    <w:p w14:paraId="7CD9EB80" w14:textId="77777777" w:rsidR="00664EA1" w:rsidRPr="00E404FE" w:rsidRDefault="00664EA1" w:rsidP="00424BC8">
      <w:pPr>
        <w:ind w:firstLine="709"/>
        <w:jc w:val="both"/>
        <w:rPr>
          <w:lang w:eastAsia="ru-RU"/>
        </w:rPr>
      </w:pPr>
      <w:r w:rsidRPr="00E404FE">
        <w:rPr>
          <w:lang w:eastAsia="ru-RU"/>
        </w:rPr>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законодательством Российской Федерации и Санкт-Петербурга.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законом, является основанием для отказа от исполнения указанных полномочий.</w:t>
      </w:r>
    </w:p>
    <w:p w14:paraId="4F2C9319" w14:textId="77777777" w:rsidR="00664EA1" w:rsidRPr="00E404FE" w:rsidRDefault="00664EA1" w:rsidP="00424BC8">
      <w:pPr>
        <w:ind w:firstLine="709"/>
        <w:jc w:val="both"/>
        <w:rPr>
          <w:lang w:eastAsia="ru-RU"/>
        </w:rPr>
      </w:pPr>
      <w:r w:rsidRPr="00E404FE">
        <w:rPr>
          <w:lang w:eastAsia="ru-RU"/>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E404FE">
        <w:rPr>
          <w:lang w:eastAsia="ru-RU"/>
        </w:rPr>
        <w:t>в пределах</w:t>
      </w:r>
      <w:proofErr w:type="gramEnd"/>
      <w:r w:rsidRPr="00E404FE">
        <w:rPr>
          <w:lang w:eastAsia="ru-RU"/>
        </w:rPr>
        <w:t xml:space="preserve"> выделенных муниципальному образованию на эти цели материальных ресурсов и финансовых средств.</w:t>
      </w:r>
    </w:p>
    <w:p w14:paraId="7C13FAD3" w14:textId="77777777" w:rsidR="00664EA1" w:rsidRPr="00E404FE" w:rsidRDefault="00664EA1" w:rsidP="00424BC8">
      <w:pPr>
        <w:ind w:firstLine="709"/>
        <w:jc w:val="both"/>
        <w:rPr>
          <w:lang w:eastAsia="ru-RU"/>
        </w:rPr>
      </w:pPr>
      <w:r w:rsidRPr="00E404FE">
        <w:rPr>
          <w:lang w:eastAsia="ru-RU"/>
        </w:rPr>
        <w:t>4. Органы местного самоуправления муниципального образования, помимо средств субвенций, предоставляемых бюджету муниципального образования из соответствующего бюджета бюджетной системы Российской Федерации, вправе дополнительно использовать собственные материальные ресурсы и финансовые средства, в том числе средства бюджета муниципального образования, для осуществления переданных им отдельных государственных полномочий Российской Федерации и(или) отдельных государственных полномочий Санкт-Петербурга, имеющих как неограниченный, так и определенный срок действия.</w:t>
      </w:r>
    </w:p>
    <w:p w14:paraId="258A5B34" w14:textId="77777777" w:rsidR="00664EA1" w:rsidRPr="00E404FE" w:rsidRDefault="00664EA1" w:rsidP="00424BC8">
      <w:pPr>
        <w:ind w:firstLine="709"/>
        <w:jc w:val="both"/>
        <w:rPr>
          <w:lang w:eastAsia="ru-RU"/>
        </w:rPr>
      </w:pPr>
      <w:r w:rsidRPr="00E404FE">
        <w:rPr>
          <w:lang w:eastAsia="ru-RU"/>
        </w:rPr>
        <w:t>5. Порядок использования органами местного самоуправления муниципального образования собственных материальных ресурсов и финансовых средств в связи с осуществлением переданных им отдельных государственных полномочий устанавливается нормативным правовым актом Местной администрации муниципального образования.</w:t>
      </w:r>
    </w:p>
    <w:p w14:paraId="47D998C1" w14:textId="77777777" w:rsidR="00664EA1" w:rsidRPr="00E404FE" w:rsidRDefault="00664EA1" w:rsidP="00424BC8">
      <w:pPr>
        <w:ind w:firstLine="709"/>
        <w:jc w:val="both"/>
        <w:rPr>
          <w:lang w:eastAsia="ru-RU"/>
        </w:rPr>
      </w:pPr>
      <w:r w:rsidRPr="00E404FE">
        <w:rPr>
          <w:lang w:eastAsia="ru-RU"/>
        </w:rPr>
        <w:t> </w:t>
      </w:r>
    </w:p>
    <w:p w14:paraId="01C60D2B" w14:textId="77777777" w:rsidR="00664EA1" w:rsidRPr="00E404FE" w:rsidRDefault="00664EA1" w:rsidP="00424BC8">
      <w:pPr>
        <w:ind w:firstLine="709"/>
        <w:jc w:val="center"/>
        <w:rPr>
          <w:lang w:eastAsia="ru-RU"/>
        </w:rPr>
      </w:pPr>
      <w:r w:rsidRPr="00E404FE">
        <w:rPr>
          <w:b/>
          <w:bCs/>
          <w:lang w:eastAsia="ru-RU"/>
        </w:rPr>
        <w:t>Глава 4. ФОРМЫ, ПОРЯДОК И ГАРАНТИИ УЧАСТИЯ НАСЕЛЕНИЯ В ОСУЩЕСТВЛЕНИИ МЕСТНОГО САМОУПРАВЛЕНИЯ</w:t>
      </w:r>
    </w:p>
    <w:p w14:paraId="15A80D43" w14:textId="77777777" w:rsidR="00664EA1" w:rsidRPr="00E404FE" w:rsidRDefault="00664EA1" w:rsidP="00424BC8">
      <w:pPr>
        <w:ind w:firstLine="709"/>
        <w:jc w:val="center"/>
        <w:rPr>
          <w:lang w:eastAsia="ru-RU"/>
        </w:rPr>
      </w:pPr>
      <w:r w:rsidRPr="00E404FE">
        <w:rPr>
          <w:b/>
          <w:bCs/>
          <w:lang w:eastAsia="ru-RU"/>
        </w:rPr>
        <w:t>Статья 10. Местный референдум</w:t>
      </w:r>
    </w:p>
    <w:p w14:paraId="19A30F1B" w14:textId="5AF3807B" w:rsidR="00664EA1" w:rsidRPr="00E404FE" w:rsidRDefault="00664EA1" w:rsidP="00424BC8">
      <w:pPr>
        <w:ind w:firstLine="709"/>
        <w:jc w:val="both"/>
        <w:rPr>
          <w:lang w:eastAsia="ru-RU"/>
        </w:rPr>
      </w:pPr>
      <w:r w:rsidRPr="00E404FE">
        <w:rPr>
          <w:lang w:eastAsia="ru-RU"/>
        </w:rPr>
        <w:t xml:space="preserve"> 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w:t>
      </w:r>
      <w:r w:rsidRPr="00E404FE">
        <w:rPr>
          <w:lang w:eastAsia="ru-RU"/>
        </w:rPr>
        <w:lastRenderedPageBreak/>
        <w:t>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14:paraId="1F874A6A" w14:textId="77777777" w:rsidR="00664EA1" w:rsidRPr="00E404FE" w:rsidRDefault="00664EA1" w:rsidP="00424BC8">
      <w:pPr>
        <w:ind w:firstLine="709"/>
        <w:jc w:val="both"/>
        <w:rPr>
          <w:lang w:eastAsia="ru-RU"/>
        </w:rPr>
      </w:pPr>
      <w:r w:rsidRPr="00E404FE">
        <w:rPr>
          <w:lang w:eastAsia="ru-RU"/>
        </w:rPr>
        <w:t> </w:t>
      </w:r>
    </w:p>
    <w:p w14:paraId="243E828D" w14:textId="77777777" w:rsidR="00664EA1" w:rsidRPr="00E404FE" w:rsidRDefault="00664EA1" w:rsidP="00424BC8">
      <w:pPr>
        <w:ind w:firstLine="709"/>
        <w:jc w:val="center"/>
        <w:rPr>
          <w:lang w:eastAsia="ru-RU"/>
        </w:rPr>
      </w:pPr>
      <w:r w:rsidRPr="00E404FE">
        <w:rPr>
          <w:b/>
          <w:bCs/>
          <w:lang w:eastAsia="ru-RU"/>
        </w:rPr>
        <w:t>Статья 11. Голосование по отзыву депутата Муниципального совета муниципального образования</w:t>
      </w:r>
    </w:p>
    <w:p w14:paraId="17422052" w14:textId="4A94CF1E" w:rsidR="00664EA1" w:rsidRPr="00E404FE" w:rsidRDefault="00664EA1" w:rsidP="00424BC8">
      <w:pPr>
        <w:ind w:firstLine="709"/>
        <w:jc w:val="both"/>
        <w:rPr>
          <w:lang w:eastAsia="ru-RU"/>
        </w:rPr>
      </w:pPr>
      <w:r w:rsidRPr="00E404FE">
        <w:rPr>
          <w:lang w:eastAsia="ru-RU"/>
        </w:rPr>
        <w:t> 1. Основаниями для отзыва депутата Муниципального совета муниципального образования (далее также - Муниципальный совет)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14:paraId="5EDEA01C" w14:textId="77777777" w:rsidR="00664EA1" w:rsidRPr="00E404FE" w:rsidRDefault="00664EA1" w:rsidP="00424BC8">
      <w:pPr>
        <w:ind w:firstLine="709"/>
        <w:jc w:val="both"/>
        <w:rPr>
          <w:lang w:eastAsia="ru-RU"/>
        </w:rPr>
      </w:pPr>
      <w:r w:rsidRPr="00E404FE">
        <w:rPr>
          <w:lang w:eastAsia="ru-RU"/>
        </w:rPr>
        <w:t>2. Основаниями для отзыва депутата Муниципального совета являются:</w:t>
      </w:r>
    </w:p>
    <w:p w14:paraId="1DB14677" w14:textId="77777777" w:rsidR="00664EA1" w:rsidRPr="00E404FE" w:rsidRDefault="00664EA1" w:rsidP="00424BC8">
      <w:pPr>
        <w:ind w:firstLine="709"/>
        <w:jc w:val="both"/>
        <w:rPr>
          <w:lang w:eastAsia="ru-RU"/>
        </w:rPr>
      </w:pPr>
      <w:r w:rsidRPr="00E404FE">
        <w:rPr>
          <w:lang w:eastAsia="ru-RU"/>
        </w:rPr>
        <w:t>1) пропуск без уважительных причин (болезнь, смерть близкого родственника и др.) депутатом Муниципального совета более двух очередных заседаний Муниципального совета подряд;</w:t>
      </w:r>
    </w:p>
    <w:p w14:paraId="34E8F31C" w14:textId="77777777" w:rsidR="00664EA1" w:rsidRPr="00E404FE" w:rsidRDefault="00664EA1" w:rsidP="00424BC8">
      <w:pPr>
        <w:ind w:firstLine="709"/>
        <w:jc w:val="both"/>
        <w:rPr>
          <w:lang w:eastAsia="ru-RU"/>
        </w:rPr>
      </w:pPr>
      <w:r w:rsidRPr="00E404FE">
        <w:rPr>
          <w:lang w:eastAsia="ru-RU"/>
        </w:rPr>
        <w:t>2) неправомерный отказ в приеме жителей муниципального образования, а также даче ответов на обращения, поступающие от жителей муниципального образования, без уважительных причин (болезнь, смерть близкого родственника и др.), совершенный неоднократно;</w:t>
      </w:r>
    </w:p>
    <w:p w14:paraId="67C355A2" w14:textId="77777777" w:rsidR="00664EA1" w:rsidRPr="00E404FE" w:rsidRDefault="00664EA1" w:rsidP="00424BC8">
      <w:pPr>
        <w:ind w:firstLine="709"/>
        <w:jc w:val="both"/>
        <w:rPr>
          <w:lang w:eastAsia="ru-RU"/>
        </w:rPr>
      </w:pPr>
      <w:r w:rsidRPr="00E404FE">
        <w:rPr>
          <w:lang w:eastAsia="ru-RU"/>
        </w:rPr>
        <w:t>3) систематическое неисполнение депутатом Муниципального совета обязанностей, возложенных на него федеральными законами, законами Санкт-Петербурга, Уставом муниципального образования и правовыми актами Муниципального совета, без уважительных причин (болезнь, смерть близкого родственника и др.).</w:t>
      </w:r>
    </w:p>
    <w:p w14:paraId="4BB9073C" w14:textId="77777777" w:rsidR="00664EA1" w:rsidRPr="00E404FE" w:rsidRDefault="00664EA1" w:rsidP="00424BC8">
      <w:pPr>
        <w:ind w:firstLine="709"/>
        <w:jc w:val="both"/>
        <w:rPr>
          <w:lang w:eastAsia="ru-RU"/>
        </w:rPr>
      </w:pPr>
      <w:r w:rsidRPr="00E404FE">
        <w:rPr>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14:paraId="14576B68" w14:textId="77777777" w:rsidR="00664EA1" w:rsidRPr="00E404FE" w:rsidRDefault="00664EA1" w:rsidP="00424BC8">
      <w:pPr>
        <w:ind w:firstLine="709"/>
        <w:jc w:val="both"/>
        <w:rPr>
          <w:lang w:eastAsia="ru-RU"/>
        </w:rPr>
      </w:pPr>
      <w:r w:rsidRPr="00E404FE">
        <w:rPr>
          <w:lang w:eastAsia="ru-RU"/>
        </w:rPr>
        <w:t>4. Голосование по отзыву депутата Муниципального совета проводится по инициативе населения в порядке, установленном федеральными законами и законами Санкт-Петербурга для проведения местного референдума, с учетом особенностей, предусмотренных федеральным законом.</w:t>
      </w:r>
    </w:p>
    <w:p w14:paraId="78C029C1" w14:textId="77777777" w:rsidR="00664EA1" w:rsidRPr="00E404FE" w:rsidRDefault="00664EA1" w:rsidP="00424BC8">
      <w:pPr>
        <w:ind w:firstLine="709"/>
        <w:jc w:val="both"/>
        <w:rPr>
          <w:lang w:eastAsia="ru-RU"/>
        </w:rPr>
      </w:pPr>
      <w:r w:rsidRPr="00E404FE">
        <w:rPr>
          <w:lang w:eastAsia="ru-RU"/>
        </w:rPr>
        <w:t>5. Итоги голосования по отзыву депутата Муниципального совета и принятое решение подлежат официальному опубликованию (обнародованию) в порядке, установленном Уставом муниципального образования.</w:t>
      </w:r>
    </w:p>
    <w:p w14:paraId="7F0EBB0F" w14:textId="77777777" w:rsidR="00664EA1" w:rsidRPr="00E404FE" w:rsidRDefault="00664EA1" w:rsidP="00424BC8">
      <w:pPr>
        <w:ind w:firstLine="709"/>
        <w:jc w:val="both"/>
        <w:rPr>
          <w:lang w:eastAsia="ru-RU"/>
        </w:rPr>
      </w:pPr>
      <w:r w:rsidRPr="00E404FE">
        <w:rPr>
          <w:lang w:eastAsia="ru-RU"/>
        </w:rPr>
        <w:t> </w:t>
      </w:r>
    </w:p>
    <w:p w14:paraId="732B28A8" w14:textId="77777777" w:rsidR="00664EA1" w:rsidRPr="00E404FE" w:rsidRDefault="00664EA1" w:rsidP="00424BC8">
      <w:pPr>
        <w:ind w:firstLine="709"/>
        <w:jc w:val="center"/>
        <w:rPr>
          <w:lang w:eastAsia="ru-RU"/>
        </w:rPr>
      </w:pPr>
      <w:r w:rsidRPr="00E404FE">
        <w:rPr>
          <w:b/>
          <w:bCs/>
          <w:lang w:eastAsia="ru-RU"/>
        </w:rPr>
        <w:t>Статья 12. Правотворческая инициатива граждан, проживающих на территории муниципального образования</w:t>
      </w:r>
    </w:p>
    <w:p w14:paraId="3FC841B0" w14:textId="49DA82F8" w:rsidR="00664EA1" w:rsidRPr="00E404FE" w:rsidRDefault="00664EA1" w:rsidP="00424BC8">
      <w:pPr>
        <w:ind w:firstLine="709"/>
        <w:jc w:val="both"/>
        <w:rPr>
          <w:lang w:eastAsia="ru-RU"/>
        </w:rPr>
      </w:pPr>
      <w:r w:rsidRPr="00E404FE">
        <w:rPr>
          <w:lang w:eastAsia="ru-RU"/>
        </w:rPr>
        <w:t> 1. Граждане, обладающие избирательным правом, имеют право на правотворческую инициативу по вопросам местного значения в соответствии с законодательством Российской Федерации, настоящим Уставом муниципального образования и нормативными правовыми актами Муниципального совета.</w:t>
      </w:r>
    </w:p>
    <w:p w14:paraId="008CD668" w14:textId="77777777" w:rsidR="00664EA1" w:rsidRPr="00E404FE" w:rsidRDefault="00664EA1" w:rsidP="00424BC8">
      <w:pPr>
        <w:ind w:firstLine="709"/>
        <w:jc w:val="both"/>
        <w:rPr>
          <w:lang w:eastAsia="ru-RU"/>
        </w:rPr>
      </w:pPr>
      <w:r w:rsidRPr="00E404FE">
        <w:rPr>
          <w:lang w:eastAsia="ru-RU"/>
        </w:rPr>
        <w:t>Порядок реализации правотворческой инициативы граждан устанавливается нормативным правовым актом Муниципального совета.</w:t>
      </w:r>
    </w:p>
    <w:p w14:paraId="360A029D" w14:textId="77777777" w:rsidR="00664EA1" w:rsidRPr="00E404FE" w:rsidRDefault="00664EA1" w:rsidP="00424BC8">
      <w:pPr>
        <w:ind w:firstLine="709"/>
        <w:jc w:val="both"/>
        <w:rPr>
          <w:lang w:eastAsia="ru-RU"/>
        </w:rPr>
      </w:pPr>
      <w:r w:rsidRPr="00E404FE">
        <w:rPr>
          <w:lang w:eastAsia="ru-RU"/>
        </w:rPr>
        <w:t>2. Минимальная численность инициативной группы граждан, выступающих с правотворческой инициативой, определяется решением Муниципального совета, но не может превышать трех процентов от числа жителей муниципального образования, обладающих избирательным правом.</w:t>
      </w:r>
    </w:p>
    <w:p w14:paraId="391308AB" w14:textId="77777777" w:rsidR="00664EA1" w:rsidRPr="00E404FE" w:rsidRDefault="00664EA1" w:rsidP="00424BC8">
      <w:pPr>
        <w:ind w:firstLine="709"/>
        <w:jc w:val="both"/>
        <w:rPr>
          <w:lang w:eastAsia="ru-RU"/>
        </w:rPr>
      </w:pPr>
      <w:r w:rsidRPr="00E404FE">
        <w:rPr>
          <w:lang w:eastAsia="ru-RU"/>
        </w:rPr>
        <w:t xml:space="preserve">3. Подготовленные в порядке правотворческой инициативы проекты муниципальных правовых актов по вопросам местного значения муниципального </w:t>
      </w:r>
      <w:r w:rsidRPr="00E404FE">
        <w:rPr>
          <w:lang w:eastAsia="ru-RU"/>
        </w:rPr>
        <w:lastRenderedPageBreak/>
        <w:t>образования (далее - проекты правовых актов) представляются гражданами в органы местного самоуправления или должностным лицам местного самоуправления муниципального образования, к компетенции которых относится принятие (издание) соответствующего правового акта.</w:t>
      </w:r>
    </w:p>
    <w:p w14:paraId="2A405FF0" w14:textId="77777777" w:rsidR="00664EA1" w:rsidRPr="00E404FE" w:rsidRDefault="00664EA1" w:rsidP="00424BC8">
      <w:pPr>
        <w:ind w:firstLine="709"/>
        <w:jc w:val="both"/>
        <w:rPr>
          <w:lang w:eastAsia="ru-RU"/>
        </w:rPr>
      </w:pPr>
      <w:r w:rsidRPr="00E404FE">
        <w:rPr>
          <w:lang w:eastAsia="ru-RU"/>
        </w:rPr>
        <w:t>4.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(издание) соответствующего правового акта, в течение трех месяцев со дня его внесения.</w:t>
      </w:r>
    </w:p>
    <w:p w14:paraId="02AD4F89" w14:textId="77777777" w:rsidR="00664EA1" w:rsidRPr="00E404FE" w:rsidRDefault="00664EA1" w:rsidP="00424BC8">
      <w:pPr>
        <w:ind w:firstLine="709"/>
        <w:jc w:val="both"/>
        <w:rPr>
          <w:lang w:eastAsia="ru-RU"/>
        </w:rPr>
      </w:pPr>
      <w:r w:rsidRPr="00E404FE">
        <w:rPr>
          <w:lang w:eastAsia="ru-RU"/>
        </w:rPr>
        <w:t>5.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требует материальных затрат), прогноз ожидаемых результатов по итогам принятия правового акта, обоснование социальной значимости правового акта.</w:t>
      </w:r>
    </w:p>
    <w:p w14:paraId="4DD0E9F9" w14:textId="77777777" w:rsidR="00664EA1" w:rsidRPr="00E404FE" w:rsidRDefault="00664EA1" w:rsidP="00424BC8">
      <w:pPr>
        <w:ind w:firstLine="709"/>
        <w:jc w:val="both"/>
        <w:rPr>
          <w:lang w:eastAsia="ru-RU"/>
        </w:rPr>
      </w:pPr>
      <w:r w:rsidRPr="00E404FE">
        <w:rPr>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муниципального образования, указанный проект должен быть рассмотрен на открытом заседании данного органа.</w:t>
      </w:r>
    </w:p>
    <w:p w14:paraId="62ACDFEE" w14:textId="77777777" w:rsidR="00664EA1" w:rsidRPr="00E404FE" w:rsidRDefault="00664EA1" w:rsidP="00424BC8">
      <w:pPr>
        <w:ind w:firstLine="709"/>
        <w:jc w:val="both"/>
        <w:rPr>
          <w:lang w:eastAsia="ru-RU"/>
        </w:rPr>
      </w:pPr>
      <w:r w:rsidRPr="00E404FE">
        <w:rPr>
          <w:lang w:eastAsia="ru-RU"/>
        </w:rPr>
        <w:t>7. Орган местного самоуправления или должностное лицо местного самоуправления муниципального образования, к компетенции которых относится принятие (издание) соответствующего акта, внесенного в порядке реализации правотворческой инициативы, информирует граждан, внесших проект правового акта в порядке реализации правотворческой инициативы, о месте и времени рассмотрения внесенного проекта правового акта не позднее чем за десять дней до дня его рассмотрения.</w:t>
      </w:r>
    </w:p>
    <w:p w14:paraId="1D17A294" w14:textId="77777777" w:rsidR="00664EA1" w:rsidRPr="00E404FE" w:rsidRDefault="00664EA1" w:rsidP="00424BC8">
      <w:pPr>
        <w:ind w:firstLine="709"/>
        <w:jc w:val="both"/>
        <w:rPr>
          <w:lang w:eastAsia="ru-RU"/>
        </w:rPr>
      </w:pPr>
      <w:r w:rsidRPr="00E404FE">
        <w:rPr>
          <w:lang w:eastAsia="ru-RU"/>
        </w:rPr>
        <w:t>8.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14:paraId="2EC4B792" w14:textId="77777777" w:rsidR="00664EA1" w:rsidRPr="00E404FE" w:rsidRDefault="00664EA1" w:rsidP="00424BC8">
      <w:pPr>
        <w:ind w:firstLine="709"/>
        <w:jc w:val="both"/>
        <w:rPr>
          <w:lang w:eastAsia="ru-RU"/>
        </w:rPr>
      </w:pPr>
      <w:r w:rsidRPr="00E404FE">
        <w:rPr>
          <w:lang w:eastAsia="ru-RU"/>
        </w:rPr>
        <w:t>9.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w:t>
      </w:r>
    </w:p>
    <w:p w14:paraId="4BC33188" w14:textId="77777777" w:rsidR="00664EA1" w:rsidRPr="00E404FE" w:rsidRDefault="00664EA1" w:rsidP="00424BC8">
      <w:pPr>
        <w:ind w:firstLine="709"/>
        <w:jc w:val="both"/>
        <w:rPr>
          <w:lang w:eastAsia="ru-RU"/>
        </w:rPr>
      </w:pPr>
      <w:r w:rsidRPr="00E404FE">
        <w:rPr>
          <w:lang w:eastAsia="ru-RU"/>
        </w:rPr>
        <w:t> </w:t>
      </w:r>
    </w:p>
    <w:p w14:paraId="1A5011EA" w14:textId="77777777" w:rsidR="00664EA1" w:rsidRPr="00E404FE" w:rsidRDefault="00664EA1" w:rsidP="008433D6">
      <w:pPr>
        <w:ind w:firstLine="709"/>
        <w:jc w:val="center"/>
        <w:rPr>
          <w:lang w:eastAsia="ru-RU"/>
        </w:rPr>
      </w:pPr>
      <w:r w:rsidRPr="00E404FE">
        <w:rPr>
          <w:b/>
          <w:bCs/>
          <w:lang w:eastAsia="ru-RU"/>
        </w:rPr>
        <w:t>Статья 12.1. Территориальное общественное самоуправление</w:t>
      </w:r>
    </w:p>
    <w:p w14:paraId="0CCBF9E1" w14:textId="77777777" w:rsidR="00664EA1" w:rsidRPr="008433D6" w:rsidRDefault="00664EA1" w:rsidP="00424BC8">
      <w:pPr>
        <w:ind w:firstLine="709"/>
        <w:jc w:val="both"/>
        <w:rPr>
          <w:color w:val="000000" w:themeColor="text1"/>
          <w:lang w:eastAsia="ru-RU"/>
        </w:rPr>
      </w:pPr>
      <w:r w:rsidRPr="00E404FE">
        <w:rPr>
          <w:lang w:eastAsia="ru-RU"/>
        </w:rPr>
        <w:t xml:space="preserve">(статья 12.1 введена решением Муниципального совета внутригородского муниципального образования  Санкт-Петербурга </w:t>
      </w:r>
      <w:r w:rsidRPr="008433D6">
        <w:rPr>
          <w:color w:val="000000" w:themeColor="text1"/>
          <w:lang w:eastAsia="ru-RU"/>
        </w:rPr>
        <w:t xml:space="preserve">муниципального округа N 72 </w:t>
      </w:r>
      <w:hyperlink r:id="rId29" w:tgtFrame="_blank" w:history="1">
        <w:r w:rsidRPr="008433D6">
          <w:rPr>
            <w:color w:val="000000" w:themeColor="text1"/>
            <w:lang w:eastAsia="ru-RU"/>
          </w:rPr>
          <w:t>от 08.11.2017 N 13</w:t>
        </w:r>
      </w:hyperlink>
      <w:r w:rsidRPr="008433D6">
        <w:rPr>
          <w:color w:val="000000" w:themeColor="text1"/>
          <w:lang w:eastAsia="ru-RU"/>
        </w:rPr>
        <w:t>)</w:t>
      </w:r>
    </w:p>
    <w:p w14:paraId="499006FD" w14:textId="55118B5D" w:rsidR="00664EA1" w:rsidRPr="00E404FE" w:rsidRDefault="00664EA1" w:rsidP="00424BC8">
      <w:pPr>
        <w:ind w:firstLine="709"/>
        <w:jc w:val="both"/>
        <w:rPr>
          <w:lang w:eastAsia="ru-RU"/>
        </w:rPr>
      </w:pPr>
      <w:r w:rsidRPr="00E404FE">
        <w:rPr>
          <w:lang w:eastAsia="ru-RU"/>
        </w:rPr>
        <w:t> 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3568E9BC" w14:textId="77777777" w:rsidR="00664EA1" w:rsidRPr="00E404FE" w:rsidRDefault="00664EA1" w:rsidP="00424BC8">
      <w:pPr>
        <w:ind w:firstLine="709"/>
        <w:jc w:val="both"/>
        <w:rPr>
          <w:lang w:eastAsia="ru-RU"/>
        </w:rPr>
      </w:pPr>
      <w:r w:rsidRPr="00E404FE">
        <w:rPr>
          <w:lang w:eastAsia="ru-RU"/>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14:paraId="14DB9243" w14:textId="77777777" w:rsidR="00664EA1" w:rsidRPr="00E404FE" w:rsidRDefault="00664EA1" w:rsidP="00424BC8">
      <w:pPr>
        <w:ind w:firstLine="709"/>
        <w:jc w:val="both"/>
        <w:rPr>
          <w:lang w:eastAsia="ru-RU"/>
        </w:rPr>
      </w:pPr>
      <w:r w:rsidRPr="00E404FE">
        <w:rPr>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686DA53" w14:textId="77777777" w:rsidR="00664EA1" w:rsidRPr="00E404FE" w:rsidRDefault="00664EA1" w:rsidP="00424BC8">
      <w:pPr>
        <w:ind w:firstLine="709"/>
        <w:jc w:val="both"/>
        <w:rPr>
          <w:lang w:eastAsia="ru-RU"/>
        </w:rPr>
      </w:pPr>
      <w:r w:rsidRPr="00E404FE">
        <w:rPr>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3E726EA8" w14:textId="77777777" w:rsidR="00664EA1" w:rsidRPr="00E404FE" w:rsidRDefault="00664EA1" w:rsidP="00424BC8">
      <w:pPr>
        <w:ind w:firstLine="709"/>
        <w:jc w:val="both"/>
        <w:rPr>
          <w:lang w:eastAsia="ru-RU"/>
        </w:rPr>
      </w:pPr>
      <w:r w:rsidRPr="00E404FE">
        <w:rPr>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70BE7F7" w14:textId="77777777" w:rsidR="00664EA1" w:rsidRPr="00E404FE" w:rsidRDefault="00664EA1" w:rsidP="00424BC8">
      <w:pPr>
        <w:ind w:firstLine="709"/>
        <w:jc w:val="both"/>
        <w:rPr>
          <w:lang w:eastAsia="ru-RU"/>
        </w:rPr>
      </w:pPr>
      <w:r w:rsidRPr="00E404FE">
        <w:rPr>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Муниципального образования.</w:t>
      </w:r>
    </w:p>
    <w:p w14:paraId="2ECECCC4" w14:textId="77777777" w:rsidR="00664EA1" w:rsidRPr="00E404FE" w:rsidRDefault="00664EA1" w:rsidP="00424BC8">
      <w:pPr>
        <w:ind w:firstLine="709"/>
        <w:jc w:val="both"/>
        <w:rPr>
          <w:lang w:eastAsia="ru-RU"/>
        </w:rPr>
      </w:pPr>
      <w:r w:rsidRPr="00E404FE">
        <w:rPr>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E925378" w14:textId="77777777" w:rsidR="00664EA1" w:rsidRPr="00E404FE" w:rsidRDefault="00664EA1" w:rsidP="00424BC8">
      <w:pPr>
        <w:ind w:firstLine="709"/>
        <w:jc w:val="both"/>
        <w:rPr>
          <w:lang w:eastAsia="ru-RU"/>
        </w:rPr>
      </w:pPr>
      <w:r w:rsidRPr="00E404FE">
        <w:rPr>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E98FB62" w14:textId="77777777" w:rsidR="00664EA1" w:rsidRPr="00E404FE" w:rsidRDefault="00664EA1" w:rsidP="00424BC8">
      <w:pPr>
        <w:ind w:firstLine="709"/>
        <w:jc w:val="both"/>
        <w:rPr>
          <w:lang w:eastAsia="ru-RU"/>
        </w:rPr>
      </w:pPr>
      <w:r w:rsidRPr="00E404FE">
        <w:rPr>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DF0C1CF" w14:textId="77777777" w:rsidR="00664EA1" w:rsidRPr="00E404FE" w:rsidRDefault="00664EA1" w:rsidP="00424BC8">
      <w:pPr>
        <w:ind w:firstLine="709"/>
        <w:jc w:val="both"/>
        <w:rPr>
          <w:lang w:eastAsia="ru-RU"/>
        </w:rPr>
      </w:pPr>
      <w:r w:rsidRPr="00E404FE">
        <w:rPr>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0847E890" w14:textId="77777777" w:rsidR="00664EA1" w:rsidRPr="00E404FE" w:rsidRDefault="00664EA1" w:rsidP="00424BC8">
      <w:pPr>
        <w:ind w:firstLine="709"/>
        <w:jc w:val="both"/>
        <w:rPr>
          <w:lang w:eastAsia="ru-RU"/>
        </w:rPr>
      </w:pPr>
      <w:r w:rsidRPr="00E404FE">
        <w:rPr>
          <w:lang w:eastAsia="ru-RU"/>
        </w:rPr>
        <w:t>1) установление структуры органов территориального общественного самоуправления;</w:t>
      </w:r>
    </w:p>
    <w:p w14:paraId="49B17EEE" w14:textId="77777777" w:rsidR="00664EA1" w:rsidRPr="00E404FE" w:rsidRDefault="00664EA1" w:rsidP="00424BC8">
      <w:pPr>
        <w:ind w:firstLine="709"/>
        <w:jc w:val="both"/>
        <w:rPr>
          <w:lang w:eastAsia="ru-RU"/>
        </w:rPr>
      </w:pPr>
      <w:r w:rsidRPr="00E404FE">
        <w:rPr>
          <w:lang w:eastAsia="ru-RU"/>
        </w:rPr>
        <w:t>2) принятие устава территориального общественного самоуправления, внесение в него изменений и дополнений;</w:t>
      </w:r>
    </w:p>
    <w:p w14:paraId="395F4727" w14:textId="77777777" w:rsidR="00664EA1" w:rsidRPr="00E404FE" w:rsidRDefault="00664EA1" w:rsidP="00424BC8">
      <w:pPr>
        <w:ind w:firstLine="709"/>
        <w:jc w:val="both"/>
        <w:rPr>
          <w:lang w:eastAsia="ru-RU"/>
        </w:rPr>
      </w:pPr>
      <w:r w:rsidRPr="00E404FE">
        <w:rPr>
          <w:lang w:eastAsia="ru-RU"/>
        </w:rPr>
        <w:t>3) избрание органов территориального общественного самоуправления;</w:t>
      </w:r>
    </w:p>
    <w:p w14:paraId="17398314" w14:textId="77777777" w:rsidR="00664EA1" w:rsidRPr="00E404FE" w:rsidRDefault="00664EA1" w:rsidP="00424BC8">
      <w:pPr>
        <w:ind w:firstLine="709"/>
        <w:jc w:val="both"/>
        <w:rPr>
          <w:lang w:eastAsia="ru-RU"/>
        </w:rPr>
      </w:pPr>
      <w:r w:rsidRPr="00E404FE">
        <w:rPr>
          <w:lang w:eastAsia="ru-RU"/>
        </w:rPr>
        <w:t>4) определение основных направлений деятельности территориального общественного самоуправления;</w:t>
      </w:r>
    </w:p>
    <w:p w14:paraId="14665CED" w14:textId="77777777" w:rsidR="00664EA1" w:rsidRPr="00E404FE" w:rsidRDefault="00664EA1" w:rsidP="00424BC8">
      <w:pPr>
        <w:ind w:firstLine="709"/>
        <w:jc w:val="both"/>
        <w:rPr>
          <w:lang w:eastAsia="ru-RU"/>
        </w:rPr>
      </w:pPr>
      <w:r w:rsidRPr="00E404FE">
        <w:rPr>
          <w:lang w:eastAsia="ru-RU"/>
        </w:rPr>
        <w:t>5) утверждение сметы доходов и расходов территориального общественного самоуправления и отчета о ее исполнении;</w:t>
      </w:r>
    </w:p>
    <w:p w14:paraId="3607AE97" w14:textId="77777777" w:rsidR="00664EA1" w:rsidRPr="00E404FE" w:rsidRDefault="00664EA1" w:rsidP="00424BC8">
      <w:pPr>
        <w:ind w:firstLine="709"/>
        <w:jc w:val="both"/>
        <w:rPr>
          <w:lang w:eastAsia="ru-RU"/>
        </w:rPr>
      </w:pPr>
      <w:r w:rsidRPr="00E404FE">
        <w:rPr>
          <w:lang w:eastAsia="ru-RU"/>
        </w:rPr>
        <w:t>6) рассмотрение и утверждение отчетов о деятельности органов территориального общественного самоуправления.</w:t>
      </w:r>
    </w:p>
    <w:p w14:paraId="5FC19D10" w14:textId="77777777" w:rsidR="00664EA1" w:rsidRPr="00E404FE" w:rsidRDefault="00664EA1" w:rsidP="00424BC8">
      <w:pPr>
        <w:ind w:firstLine="709"/>
        <w:jc w:val="both"/>
        <w:rPr>
          <w:lang w:eastAsia="ru-RU"/>
        </w:rPr>
      </w:pPr>
      <w:r w:rsidRPr="00E404FE">
        <w:rPr>
          <w:lang w:eastAsia="ru-RU"/>
        </w:rPr>
        <w:t>8. Органы территориального общественного самоуправления:</w:t>
      </w:r>
    </w:p>
    <w:p w14:paraId="21B35039" w14:textId="77777777" w:rsidR="00664EA1" w:rsidRPr="00E404FE" w:rsidRDefault="00664EA1" w:rsidP="00424BC8">
      <w:pPr>
        <w:ind w:firstLine="709"/>
        <w:jc w:val="both"/>
        <w:rPr>
          <w:lang w:eastAsia="ru-RU"/>
        </w:rPr>
      </w:pPr>
      <w:r w:rsidRPr="00E404FE">
        <w:rPr>
          <w:lang w:eastAsia="ru-RU"/>
        </w:rPr>
        <w:t>1) представляют интересы населения, проживающего на соответствующей территории;</w:t>
      </w:r>
    </w:p>
    <w:p w14:paraId="77195346" w14:textId="77777777" w:rsidR="00664EA1" w:rsidRPr="00E404FE" w:rsidRDefault="00664EA1" w:rsidP="00424BC8">
      <w:pPr>
        <w:ind w:firstLine="709"/>
        <w:jc w:val="both"/>
        <w:rPr>
          <w:lang w:eastAsia="ru-RU"/>
        </w:rPr>
      </w:pPr>
      <w:r w:rsidRPr="00E404FE">
        <w:rPr>
          <w:lang w:eastAsia="ru-RU"/>
        </w:rPr>
        <w:t>2) обеспечивают исполнение решений, принятых на собраниях и конференциях граждан;</w:t>
      </w:r>
    </w:p>
    <w:p w14:paraId="219CA9F4" w14:textId="77777777" w:rsidR="00664EA1" w:rsidRPr="00E404FE" w:rsidRDefault="00664EA1" w:rsidP="00424BC8">
      <w:pPr>
        <w:ind w:firstLine="709"/>
        <w:jc w:val="both"/>
        <w:rPr>
          <w:lang w:eastAsia="ru-RU"/>
        </w:rPr>
      </w:pPr>
      <w:r w:rsidRPr="00E404FE">
        <w:rPr>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230C37F" w14:textId="77777777" w:rsidR="00664EA1" w:rsidRPr="00E404FE" w:rsidRDefault="00664EA1" w:rsidP="00424BC8">
      <w:pPr>
        <w:ind w:firstLine="709"/>
        <w:jc w:val="both"/>
        <w:rPr>
          <w:lang w:eastAsia="ru-RU"/>
        </w:rPr>
      </w:pPr>
      <w:r w:rsidRPr="00E404FE">
        <w:rPr>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3C8880B" w14:textId="77777777" w:rsidR="00664EA1" w:rsidRPr="00E404FE" w:rsidRDefault="00664EA1" w:rsidP="00424BC8">
      <w:pPr>
        <w:ind w:firstLine="709"/>
        <w:jc w:val="both"/>
        <w:rPr>
          <w:lang w:eastAsia="ru-RU"/>
        </w:rPr>
      </w:pPr>
      <w:r w:rsidRPr="00E404FE">
        <w:rPr>
          <w:lang w:eastAsia="ru-RU"/>
        </w:rPr>
        <w:t>9. В уставе территориального общественного самоуправления устанавливаются:</w:t>
      </w:r>
    </w:p>
    <w:p w14:paraId="6F1814F0" w14:textId="77777777" w:rsidR="00664EA1" w:rsidRPr="00E404FE" w:rsidRDefault="00664EA1" w:rsidP="00424BC8">
      <w:pPr>
        <w:ind w:firstLine="709"/>
        <w:jc w:val="both"/>
        <w:rPr>
          <w:lang w:eastAsia="ru-RU"/>
        </w:rPr>
      </w:pPr>
      <w:r w:rsidRPr="00E404FE">
        <w:rPr>
          <w:lang w:eastAsia="ru-RU"/>
        </w:rPr>
        <w:t>1) территория, на которой оно осуществляется;</w:t>
      </w:r>
    </w:p>
    <w:p w14:paraId="09E840A3" w14:textId="77777777" w:rsidR="00664EA1" w:rsidRPr="00E404FE" w:rsidRDefault="00664EA1" w:rsidP="00424BC8">
      <w:pPr>
        <w:ind w:firstLine="709"/>
        <w:jc w:val="both"/>
        <w:rPr>
          <w:lang w:eastAsia="ru-RU"/>
        </w:rPr>
      </w:pPr>
      <w:r w:rsidRPr="00E404FE">
        <w:rPr>
          <w:lang w:eastAsia="ru-RU"/>
        </w:rPr>
        <w:t>2) цели, задачи, формы и основные направления деятельности территориального общественного самоуправления;</w:t>
      </w:r>
    </w:p>
    <w:p w14:paraId="2E047406" w14:textId="77777777" w:rsidR="00664EA1" w:rsidRPr="00E404FE" w:rsidRDefault="00664EA1" w:rsidP="00424BC8">
      <w:pPr>
        <w:ind w:firstLine="709"/>
        <w:jc w:val="both"/>
        <w:rPr>
          <w:lang w:eastAsia="ru-RU"/>
        </w:rPr>
      </w:pPr>
      <w:r w:rsidRPr="00E404FE">
        <w:rPr>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BE3D69A" w14:textId="77777777" w:rsidR="00664EA1" w:rsidRPr="00E404FE" w:rsidRDefault="00664EA1" w:rsidP="00424BC8">
      <w:pPr>
        <w:ind w:firstLine="709"/>
        <w:jc w:val="both"/>
        <w:rPr>
          <w:lang w:eastAsia="ru-RU"/>
        </w:rPr>
      </w:pPr>
      <w:r w:rsidRPr="00E404FE">
        <w:rPr>
          <w:lang w:eastAsia="ru-RU"/>
        </w:rPr>
        <w:lastRenderedPageBreak/>
        <w:t>4) порядок принятия решений;</w:t>
      </w:r>
    </w:p>
    <w:p w14:paraId="6EACDCA3" w14:textId="77777777" w:rsidR="00664EA1" w:rsidRPr="00E404FE" w:rsidRDefault="00664EA1" w:rsidP="00424BC8">
      <w:pPr>
        <w:ind w:firstLine="709"/>
        <w:jc w:val="both"/>
        <w:rPr>
          <w:lang w:eastAsia="ru-RU"/>
        </w:rPr>
      </w:pPr>
      <w:r w:rsidRPr="00E404FE">
        <w:rPr>
          <w:lang w:eastAsia="ru-RU"/>
        </w:rPr>
        <w:t>5) порядок приобретения имущества, а также порядок пользования и распоряжения указанным имуществом и финансовыми средствами;</w:t>
      </w:r>
    </w:p>
    <w:p w14:paraId="78993B71" w14:textId="77777777" w:rsidR="00664EA1" w:rsidRPr="00E404FE" w:rsidRDefault="00664EA1" w:rsidP="00424BC8">
      <w:pPr>
        <w:ind w:firstLine="709"/>
        <w:jc w:val="both"/>
        <w:rPr>
          <w:lang w:eastAsia="ru-RU"/>
        </w:rPr>
      </w:pPr>
      <w:r w:rsidRPr="00E404FE">
        <w:rPr>
          <w:lang w:eastAsia="ru-RU"/>
        </w:rPr>
        <w:t>6) порядок прекращения осуществления территориального общественного самоуправления.</w:t>
      </w:r>
    </w:p>
    <w:p w14:paraId="298A635A" w14:textId="77777777" w:rsidR="00664EA1" w:rsidRPr="00E404FE" w:rsidRDefault="00664EA1" w:rsidP="00424BC8">
      <w:pPr>
        <w:ind w:firstLine="709"/>
        <w:jc w:val="both"/>
        <w:rPr>
          <w:lang w:eastAsia="ru-RU"/>
        </w:rPr>
      </w:pPr>
      <w:r w:rsidRPr="00E404FE">
        <w:rPr>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3D122C91" w14:textId="77777777" w:rsidR="00664EA1" w:rsidRPr="00E404FE" w:rsidRDefault="00664EA1" w:rsidP="00424BC8">
      <w:pPr>
        <w:ind w:firstLine="709"/>
        <w:jc w:val="both"/>
        <w:rPr>
          <w:lang w:eastAsia="ru-RU"/>
        </w:rPr>
      </w:pPr>
      <w:r w:rsidRPr="00E404FE">
        <w:rPr>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w:t>
      </w:r>
    </w:p>
    <w:p w14:paraId="7D448B57" w14:textId="77777777" w:rsidR="00664EA1" w:rsidRPr="00E404FE" w:rsidRDefault="00664EA1" w:rsidP="00424BC8">
      <w:pPr>
        <w:ind w:firstLine="709"/>
        <w:jc w:val="both"/>
        <w:rPr>
          <w:lang w:eastAsia="ru-RU"/>
        </w:rPr>
      </w:pPr>
      <w:r w:rsidRPr="00E404FE">
        <w:rPr>
          <w:lang w:eastAsia="ru-RU"/>
        </w:rPr>
        <w:t> </w:t>
      </w:r>
    </w:p>
    <w:p w14:paraId="49A2928C" w14:textId="77777777" w:rsidR="00664EA1" w:rsidRPr="00E404FE" w:rsidRDefault="00664EA1" w:rsidP="008433D6">
      <w:pPr>
        <w:ind w:firstLine="709"/>
        <w:jc w:val="center"/>
        <w:rPr>
          <w:lang w:eastAsia="ru-RU"/>
        </w:rPr>
      </w:pPr>
      <w:r w:rsidRPr="00E404FE">
        <w:rPr>
          <w:b/>
          <w:bCs/>
          <w:lang w:eastAsia="ru-RU"/>
        </w:rPr>
        <w:t>Статья 13. Публичные слушания</w:t>
      </w:r>
    </w:p>
    <w:p w14:paraId="42A8700F" w14:textId="5F7335D3" w:rsidR="00664EA1" w:rsidRPr="00E404FE" w:rsidRDefault="00664EA1" w:rsidP="00424BC8">
      <w:pPr>
        <w:ind w:firstLine="709"/>
        <w:jc w:val="both"/>
        <w:rPr>
          <w:lang w:eastAsia="ru-RU"/>
        </w:rPr>
      </w:pPr>
      <w:r w:rsidRPr="00E404FE">
        <w:rPr>
          <w:lang w:eastAsia="ru-RU"/>
        </w:rPr>
        <w:t> 1. Для обсуждения проектов муниципальных правовых актов муниципального образования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14:paraId="52DFC3E5" w14:textId="54012624" w:rsidR="00664EA1" w:rsidRPr="00E404FE" w:rsidRDefault="00664EA1" w:rsidP="00424BC8">
      <w:pPr>
        <w:ind w:firstLine="709"/>
        <w:jc w:val="both"/>
        <w:rPr>
          <w:lang w:eastAsia="ru-RU"/>
        </w:rPr>
      </w:pPr>
      <w:r w:rsidRPr="00E404FE">
        <w:rPr>
          <w:lang w:eastAsia="ru-RU"/>
        </w:rPr>
        <w:t>2. Публичные слушания проводятся по инициативе населения (жителей), Муниципального совета</w:t>
      </w:r>
      <w:r w:rsidR="007910EF" w:rsidRPr="007910EF">
        <w:rPr>
          <w:lang w:eastAsia="ru-RU"/>
        </w:rPr>
        <w:t>, Главы Муниципального образования или главы Местной администрации, осуществляющего свои полномочия на основе контракта</w:t>
      </w:r>
      <w:r w:rsidRPr="00E404FE">
        <w:rPr>
          <w:lang w:eastAsia="ru-RU"/>
        </w:rPr>
        <w:t>.</w:t>
      </w:r>
    </w:p>
    <w:p w14:paraId="6D6AF6DD" w14:textId="24D8DAE9" w:rsidR="00664EA1" w:rsidRDefault="00664EA1" w:rsidP="00424BC8">
      <w:pPr>
        <w:ind w:firstLine="709"/>
        <w:jc w:val="both"/>
        <w:rPr>
          <w:lang w:eastAsia="ru-RU"/>
        </w:rPr>
      </w:pPr>
      <w:r w:rsidRPr="00E404FE">
        <w:rPr>
          <w:lang w:eastAsia="ru-RU"/>
        </w:rPr>
        <w:t xml:space="preserve">Публичные слушания, проводимые по инициативе населения или Муниципального совета, назначаются Муниципальным советом, а по инициативе </w:t>
      </w:r>
      <w:r w:rsidRPr="004623B6">
        <w:rPr>
          <w:lang w:eastAsia="ru-RU"/>
        </w:rPr>
        <w:t>Главы муниципального образования</w:t>
      </w:r>
      <w:r w:rsidR="00043910" w:rsidRPr="004623B6">
        <w:rPr>
          <w:lang w:eastAsia="ru-RU"/>
        </w:rPr>
        <w:t xml:space="preserve"> ил</w:t>
      </w:r>
      <w:r w:rsidR="00043910" w:rsidRPr="00043910">
        <w:rPr>
          <w:lang w:eastAsia="ru-RU"/>
        </w:rPr>
        <w:t>и главы Местной администрации, осуществляющего свои полномочия на основе контракта,</w:t>
      </w:r>
      <w:r w:rsidRPr="00E404FE">
        <w:rPr>
          <w:lang w:eastAsia="ru-RU"/>
        </w:rPr>
        <w:t xml:space="preserve"> - Главой муниципального образования.</w:t>
      </w:r>
    </w:p>
    <w:p w14:paraId="2E52E840" w14:textId="178EF286" w:rsidR="004623B6" w:rsidRPr="008433D6" w:rsidRDefault="004623B6" w:rsidP="00424BC8">
      <w:pPr>
        <w:ind w:firstLine="709"/>
        <w:jc w:val="both"/>
        <w:rPr>
          <w:color w:val="000000" w:themeColor="text1"/>
          <w:lang w:eastAsia="ru-RU"/>
        </w:rPr>
      </w:pPr>
      <w:r w:rsidRPr="008433D6">
        <w:rPr>
          <w:color w:val="000000" w:themeColor="text1"/>
          <w:lang w:eastAsia="ru-RU"/>
        </w:rPr>
        <w:t>(пункт 2 в редакции решения Муниципального совета внутригородского муниципального образования Санкт-Петербурга муниципального округа N 72 от 21.01.2021 N 3)</w:t>
      </w:r>
    </w:p>
    <w:p w14:paraId="3B8D71D9" w14:textId="77777777" w:rsidR="00664EA1" w:rsidRPr="00E404FE" w:rsidRDefault="00664EA1" w:rsidP="00424BC8">
      <w:pPr>
        <w:ind w:firstLine="709"/>
        <w:jc w:val="both"/>
        <w:rPr>
          <w:lang w:eastAsia="ru-RU"/>
        </w:rPr>
      </w:pPr>
      <w:r w:rsidRPr="00E404FE">
        <w:rPr>
          <w:lang w:eastAsia="ru-RU"/>
        </w:rPr>
        <w:t>3. Для реализации инициативы населения (жителей) муниципального образования о проведении публичных слушаний создается инициативная группа граждан численностью не менее десяти человек.</w:t>
      </w:r>
    </w:p>
    <w:p w14:paraId="3C556B86" w14:textId="77777777" w:rsidR="00664EA1" w:rsidRPr="00E404FE" w:rsidRDefault="00664EA1" w:rsidP="00424BC8">
      <w:pPr>
        <w:ind w:firstLine="709"/>
        <w:jc w:val="both"/>
        <w:rPr>
          <w:lang w:eastAsia="ru-RU"/>
        </w:rPr>
      </w:pPr>
      <w:r w:rsidRPr="00E404FE">
        <w:rPr>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письменной форме (далее по тексту статьи - обращение).</w:t>
      </w:r>
    </w:p>
    <w:p w14:paraId="340AB76A" w14:textId="77777777" w:rsidR="00664EA1" w:rsidRPr="00E404FE" w:rsidRDefault="00664EA1" w:rsidP="00424BC8">
      <w:pPr>
        <w:ind w:firstLine="709"/>
        <w:jc w:val="both"/>
        <w:rPr>
          <w:lang w:eastAsia="ru-RU"/>
        </w:rPr>
      </w:pPr>
      <w:r w:rsidRPr="00E404FE">
        <w:rPr>
          <w:lang w:eastAsia="ru-RU"/>
        </w:rPr>
        <w:t>5. В обращении указывается наименование проекта муниципального правового акта муниципального образования, который предлагается обсудить на публичных слушаниях, предмет его правового регулирования.</w:t>
      </w:r>
    </w:p>
    <w:p w14:paraId="1A2B3F24" w14:textId="77777777" w:rsidR="00664EA1" w:rsidRPr="00E404FE" w:rsidRDefault="00664EA1" w:rsidP="00424BC8">
      <w:pPr>
        <w:ind w:firstLine="709"/>
        <w:jc w:val="both"/>
        <w:rPr>
          <w:lang w:eastAsia="ru-RU"/>
        </w:rPr>
      </w:pPr>
      <w:r w:rsidRPr="00E404FE">
        <w:rPr>
          <w:lang w:eastAsia="ru-RU"/>
        </w:rPr>
        <w:t>К обращению прилагаются:</w:t>
      </w:r>
    </w:p>
    <w:p w14:paraId="0822158F" w14:textId="77777777" w:rsidR="00664EA1" w:rsidRPr="00E404FE" w:rsidRDefault="00664EA1" w:rsidP="00424BC8">
      <w:pPr>
        <w:ind w:firstLine="709"/>
        <w:jc w:val="both"/>
        <w:rPr>
          <w:lang w:eastAsia="ru-RU"/>
        </w:rPr>
      </w:pPr>
      <w:r w:rsidRPr="00E404FE">
        <w:rPr>
          <w:lang w:eastAsia="ru-RU"/>
        </w:rPr>
        <w:t>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14:paraId="1EA1BB62" w14:textId="77777777" w:rsidR="00664EA1" w:rsidRPr="00E404FE" w:rsidRDefault="00664EA1" w:rsidP="00424BC8">
      <w:pPr>
        <w:ind w:firstLine="709"/>
        <w:jc w:val="both"/>
        <w:rPr>
          <w:lang w:eastAsia="ru-RU"/>
        </w:rPr>
      </w:pPr>
      <w:r w:rsidRPr="00E404FE">
        <w:rPr>
          <w:lang w:eastAsia="ru-RU"/>
        </w:rPr>
        <w:t>подписи не менее пяти процентов от числа жителей муниципального образования, обладающих избирательным правом и поддерживающих инициативу проведения публичных слушаний.</w:t>
      </w:r>
    </w:p>
    <w:p w14:paraId="3D9E6D6D" w14:textId="77777777" w:rsidR="00664EA1" w:rsidRPr="00E404FE" w:rsidRDefault="00664EA1" w:rsidP="00424BC8">
      <w:pPr>
        <w:ind w:firstLine="709"/>
        <w:jc w:val="both"/>
        <w:rPr>
          <w:lang w:eastAsia="ru-RU"/>
        </w:rPr>
      </w:pPr>
      <w:r w:rsidRPr="00E404FE">
        <w:rPr>
          <w:lang w:eastAsia="ru-RU"/>
        </w:rPr>
        <w:t>6. Обращение подлежит рассмотрению на ближайшем заседании Муниципального совета, но не позднее чем в тридцатидневный срок со дня его поступления.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14:paraId="01D8CBBD" w14:textId="77777777" w:rsidR="00664EA1" w:rsidRPr="00E404FE" w:rsidRDefault="00664EA1" w:rsidP="00424BC8">
      <w:pPr>
        <w:ind w:firstLine="709"/>
        <w:jc w:val="both"/>
        <w:rPr>
          <w:lang w:eastAsia="ru-RU"/>
        </w:rPr>
      </w:pPr>
      <w:r w:rsidRPr="00E404FE">
        <w:rPr>
          <w:lang w:eastAsia="ru-RU"/>
        </w:rPr>
        <w:t>7. Отказ в назначении публичных слушаний должен быть мотивированным. Основаниями для отказа в назначении публичных слушаний могут быть:</w:t>
      </w:r>
    </w:p>
    <w:p w14:paraId="750CBCAB" w14:textId="77777777" w:rsidR="00664EA1" w:rsidRPr="00E404FE" w:rsidRDefault="00664EA1" w:rsidP="00424BC8">
      <w:pPr>
        <w:ind w:firstLine="709"/>
        <w:jc w:val="both"/>
        <w:rPr>
          <w:lang w:eastAsia="ru-RU"/>
        </w:rPr>
      </w:pPr>
      <w:r w:rsidRPr="00E404FE">
        <w:rPr>
          <w:lang w:eastAsia="ru-RU"/>
        </w:rPr>
        <w:lastRenderedPageBreak/>
        <w:t xml:space="preserve">противоречие предлагаемого к обсуждению проекта муниципального правового акта </w:t>
      </w:r>
      <w:hyperlink r:id="rId30" w:tgtFrame="_blank" w:history="1">
        <w:r w:rsidRPr="00814ADF">
          <w:rPr>
            <w:color w:val="000000" w:themeColor="text1"/>
            <w:lang w:eastAsia="ru-RU"/>
          </w:rPr>
          <w:t>Конституции Российской Федерации</w:t>
        </w:r>
      </w:hyperlink>
      <w:r w:rsidRPr="00814ADF">
        <w:rPr>
          <w:color w:val="000000" w:themeColor="text1"/>
          <w:lang w:eastAsia="ru-RU"/>
        </w:rPr>
        <w:t xml:space="preserve">, федеральным законам, </w:t>
      </w:r>
      <w:hyperlink r:id="rId31" w:tgtFrame="_blank" w:history="1">
        <w:r w:rsidRPr="00814ADF">
          <w:rPr>
            <w:color w:val="000000" w:themeColor="text1"/>
            <w:lang w:eastAsia="ru-RU"/>
          </w:rPr>
          <w:t>Уставу Санкт-Петербурга</w:t>
        </w:r>
      </w:hyperlink>
      <w:r w:rsidRPr="00814ADF">
        <w:rPr>
          <w:color w:val="000000" w:themeColor="text1"/>
          <w:lang w:eastAsia="ru-RU"/>
        </w:rPr>
        <w:t xml:space="preserve">, </w:t>
      </w:r>
      <w:r w:rsidRPr="00E404FE">
        <w:rPr>
          <w:lang w:eastAsia="ru-RU"/>
        </w:rPr>
        <w:t>законам Санкт-Петербурга;</w:t>
      </w:r>
    </w:p>
    <w:p w14:paraId="04AED002" w14:textId="77777777" w:rsidR="00664EA1" w:rsidRPr="00E404FE" w:rsidRDefault="00664EA1" w:rsidP="00424BC8">
      <w:pPr>
        <w:ind w:firstLine="709"/>
        <w:jc w:val="both"/>
        <w:rPr>
          <w:lang w:eastAsia="ru-RU"/>
        </w:rPr>
      </w:pPr>
      <w:r w:rsidRPr="00E404FE">
        <w:rPr>
          <w:lang w:eastAsia="ru-RU"/>
        </w:rPr>
        <w:t>нарушение установленного федеральными законами, законами Санкт-Петербурга и настоящим Уставом муниципального образования порядка выдвижения инициативы проведения публичных слушаний.</w:t>
      </w:r>
    </w:p>
    <w:p w14:paraId="416E85B6" w14:textId="77777777" w:rsidR="00664EA1" w:rsidRPr="00E404FE" w:rsidRDefault="00664EA1" w:rsidP="00424BC8">
      <w:pPr>
        <w:ind w:firstLine="709"/>
        <w:jc w:val="both"/>
        <w:rPr>
          <w:lang w:eastAsia="ru-RU"/>
        </w:rPr>
      </w:pPr>
      <w:r w:rsidRPr="00E404FE">
        <w:rPr>
          <w:lang w:eastAsia="ru-RU"/>
        </w:rPr>
        <w:t>8. На публичные слушания должны выноситься:</w:t>
      </w:r>
    </w:p>
    <w:p w14:paraId="01BEE681" w14:textId="139D86C2" w:rsidR="00814ADF" w:rsidRPr="008433D6" w:rsidRDefault="00664EA1" w:rsidP="00424BC8">
      <w:pPr>
        <w:ind w:firstLine="709"/>
        <w:jc w:val="both"/>
        <w:rPr>
          <w:color w:val="000000" w:themeColor="text1"/>
          <w:lang w:eastAsia="ru-RU"/>
        </w:rPr>
      </w:pPr>
      <w:r w:rsidRPr="00E404FE">
        <w:rPr>
          <w:lang w:eastAsia="ru-RU"/>
        </w:rPr>
        <w:t xml:space="preserve">1) </w:t>
      </w:r>
      <w:r w:rsidR="00814ADF" w:rsidRPr="00814ADF">
        <w:rPr>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w:t>
      </w:r>
      <w:r w:rsidR="00814ADF" w:rsidRPr="008433D6">
        <w:rPr>
          <w:color w:val="000000" w:themeColor="text1"/>
          <w:lang w:eastAsia="ru-RU"/>
        </w:rPr>
        <w:t>Устава в соответствие с этими нормативными правовыми актами;</w:t>
      </w:r>
    </w:p>
    <w:p w14:paraId="059B0C69" w14:textId="6AC87006" w:rsidR="00814ADF" w:rsidRPr="00814ADF" w:rsidRDefault="00814ADF" w:rsidP="00424BC8">
      <w:pPr>
        <w:ind w:firstLine="709"/>
        <w:jc w:val="both"/>
        <w:rPr>
          <w:color w:val="000000" w:themeColor="text1"/>
          <w:lang w:eastAsia="ru-RU"/>
        </w:rPr>
      </w:pPr>
      <w:bookmarkStart w:id="8" w:name="_Hlk65232575"/>
      <w:r w:rsidRPr="00814ADF">
        <w:rPr>
          <w:color w:val="000000" w:themeColor="text1"/>
          <w:lang w:eastAsia="ru-RU"/>
        </w:rPr>
        <w:t>(</w:t>
      </w:r>
      <w:r w:rsidRPr="008433D6">
        <w:rPr>
          <w:color w:val="000000" w:themeColor="text1"/>
          <w:lang w:eastAsia="ru-RU"/>
        </w:rPr>
        <w:t>под</w:t>
      </w:r>
      <w:r w:rsidRPr="00814ADF">
        <w:rPr>
          <w:color w:val="000000" w:themeColor="text1"/>
          <w:lang w:eastAsia="ru-RU"/>
        </w:rPr>
        <w:t xml:space="preserve">пункт </w:t>
      </w:r>
      <w:r w:rsidRPr="008433D6">
        <w:rPr>
          <w:color w:val="000000" w:themeColor="text1"/>
          <w:lang w:eastAsia="ru-RU"/>
        </w:rPr>
        <w:t>1</w:t>
      </w:r>
      <w:r w:rsidRPr="00814ADF">
        <w:rPr>
          <w:color w:val="000000" w:themeColor="text1"/>
          <w:lang w:eastAsia="ru-RU"/>
        </w:rPr>
        <w:t xml:space="preserve">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8"/>
    <w:p w14:paraId="22644103" w14:textId="3B5B60E7" w:rsidR="00664EA1" w:rsidRPr="008433D6" w:rsidRDefault="00814ADF" w:rsidP="00424BC8">
      <w:pPr>
        <w:ind w:firstLine="709"/>
        <w:jc w:val="both"/>
        <w:rPr>
          <w:color w:val="000000" w:themeColor="text1"/>
          <w:lang w:eastAsia="ru-RU"/>
        </w:rPr>
      </w:pPr>
      <w:r w:rsidRPr="008433D6">
        <w:rPr>
          <w:color w:val="000000" w:themeColor="text1"/>
          <w:lang w:eastAsia="ru-RU"/>
        </w:rPr>
        <w:t>2</w:t>
      </w:r>
      <w:r w:rsidR="00664EA1" w:rsidRPr="008433D6">
        <w:rPr>
          <w:color w:val="000000" w:themeColor="text1"/>
          <w:lang w:eastAsia="ru-RU"/>
        </w:rPr>
        <w:t>) проект бюджета муниципального образования и отчет о его исполнении;</w:t>
      </w:r>
    </w:p>
    <w:p w14:paraId="3BA14301" w14:textId="7FB96B33" w:rsidR="00814ADF" w:rsidRPr="008433D6" w:rsidRDefault="00814ADF" w:rsidP="00424BC8">
      <w:pPr>
        <w:ind w:firstLine="709"/>
        <w:jc w:val="both"/>
        <w:rPr>
          <w:color w:val="000000" w:themeColor="text1"/>
          <w:lang w:eastAsia="ru-RU"/>
        </w:rPr>
      </w:pPr>
      <w:r w:rsidRPr="008433D6">
        <w:rPr>
          <w:color w:val="000000" w:themeColor="text1"/>
          <w:lang w:eastAsia="ru-RU"/>
        </w:rPr>
        <w:t>2-1) проект стратегии социально-экономического развития Муниципального образования;</w:t>
      </w:r>
    </w:p>
    <w:p w14:paraId="549AF45B" w14:textId="1E7ADD17" w:rsidR="00814ADF" w:rsidRPr="00814ADF" w:rsidRDefault="00814ADF" w:rsidP="00424BC8">
      <w:pPr>
        <w:ind w:firstLine="709"/>
        <w:jc w:val="both"/>
        <w:rPr>
          <w:color w:val="000000" w:themeColor="text1"/>
          <w:lang w:eastAsia="ru-RU"/>
        </w:rPr>
      </w:pPr>
      <w:r w:rsidRPr="00814ADF">
        <w:rPr>
          <w:color w:val="000000" w:themeColor="text1"/>
          <w:lang w:eastAsia="ru-RU"/>
        </w:rPr>
        <w:t>(</w:t>
      </w:r>
      <w:bookmarkStart w:id="9" w:name="_Hlk65232700"/>
      <w:r w:rsidRPr="008433D6">
        <w:rPr>
          <w:color w:val="000000" w:themeColor="text1"/>
          <w:lang w:eastAsia="ru-RU"/>
        </w:rPr>
        <w:t>под</w:t>
      </w:r>
      <w:r w:rsidRPr="00814ADF">
        <w:rPr>
          <w:color w:val="000000" w:themeColor="text1"/>
          <w:lang w:eastAsia="ru-RU"/>
        </w:rPr>
        <w:t xml:space="preserve">пункт </w:t>
      </w:r>
      <w:r w:rsidRPr="008433D6">
        <w:rPr>
          <w:color w:val="000000" w:themeColor="text1"/>
          <w:lang w:eastAsia="ru-RU"/>
        </w:rPr>
        <w:t>2-1</w:t>
      </w:r>
      <w:r w:rsidRPr="00814ADF">
        <w:rPr>
          <w:color w:val="000000" w:themeColor="text1"/>
          <w:lang w:eastAsia="ru-RU"/>
        </w:rPr>
        <w:t xml:space="preserve"> </w:t>
      </w:r>
      <w:r w:rsidRPr="008433D6">
        <w:rPr>
          <w:color w:val="000000" w:themeColor="text1"/>
          <w:lang w:eastAsia="ru-RU"/>
        </w:rPr>
        <w:t>введен</w:t>
      </w:r>
      <w:r w:rsidRPr="00814ADF">
        <w:rPr>
          <w:color w:val="000000" w:themeColor="text1"/>
          <w:lang w:eastAsia="ru-RU"/>
        </w:rPr>
        <w:t xml:space="preserve"> решени</w:t>
      </w:r>
      <w:r w:rsidRPr="008433D6">
        <w:rPr>
          <w:color w:val="000000" w:themeColor="text1"/>
          <w:lang w:eastAsia="ru-RU"/>
        </w:rPr>
        <w:t>ем</w:t>
      </w:r>
      <w:r w:rsidRPr="00814ADF">
        <w:rPr>
          <w:color w:val="000000" w:themeColor="text1"/>
          <w:lang w:eastAsia="ru-RU"/>
        </w:rPr>
        <w:t xml:space="preserve"> Муниципального совета внутригородского муниципального образования Санкт-Петербурга муниципального округа N 72 от 21.01.2021 N 3</w:t>
      </w:r>
      <w:bookmarkEnd w:id="9"/>
      <w:r w:rsidRPr="00814ADF">
        <w:rPr>
          <w:color w:val="000000" w:themeColor="text1"/>
          <w:lang w:eastAsia="ru-RU"/>
        </w:rPr>
        <w:t>)</w:t>
      </w:r>
    </w:p>
    <w:p w14:paraId="7B1ED03A" w14:textId="1CB6D0C3" w:rsidR="00664EA1" w:rsidRPr="008433D6" w:rsidRDefault="00664EA1" w:rsidP="00424BC8">
      <w:pPr>
        <w:ind w:firstLine="709"/>
        <w:jc w:val="both"/>
        <w:rPr>
          <w:color w:val="000000" w:themeColor="text1"/>
          <w:lang w:eastAsia="ru-RU"/>
        </w:rPr>
      </w:pPr>
      <w:r w:rsidRPr="008433D6">
        <w:rPr>
          <w:color w:val="000000" w:themeColor="text1"/>
          <w:lang w:eastAsia="ru-RU"/>
        </w:rPr>
        <w:t xml:space="preserve">3) </w:t>
      </w:r>
      <w:r w:rsidR="00814ADF" w:rsidRPr="008433D6">
        <w:rPr>
          <w:color w:val="000000" w:themeColor="text1"/>
          <w:lang w:eastAsia="ru-RU"/>
        </w:rPr>
        <w:t>подпункт 3 исключен решением Муниципального совета внутригородского муниципального образования Санкт-Петербурга муниципального округа N 72 от 21.01.2021 N 3</w:t>
      </w:r>
      <w:r w:rsidRPr="008433D6">
        <w:rPr>
          <w:color w:val="000000" w:themeColor="text1"/>
          <w:lang w:eastAsia="ru-RU"/>
        </w:rPr>
        <w:t>;</w:t>
      </w:r>
    </w:p>
    <w:p w14:paraId="68272D7D" w14:textId="77777777" w:rsidR="00664EA1" w:rsidRPr="00E404FE" w:rsidRDefault="00664EA1" w:rsidP="00424BC8">
      <w:pPr>
        <w:ind w:firstLine="709"/>
        <w:jc w:val="both"/>
        <w:rPr>
          <w:lang w:eastAsia="ru-RU"/>
        </w:rPr>
      </w:pPr>
      <w:r w:rsidRPr="00E404FE">
        <w:rPr>
          <w:lang w:eastAsia="ru-RU"/>
        </w:rPr>
        <w:t>4) вопросы о преобразовании муниципального образования.</w:t>
      </w:r>
    </w:p>
    <w:p w14:paraId="42090E52" w14:textId="77777777" w:rsidR="00664EA1" w:rsidRPr="00E404FE" w:rsidRDefault="00664EA1" w:rsidP="00424BC8">
      <w:pPr>
        <w:ind w:firstLine="709"/>
        <w:jc w:val="both"/>
        <w:rPr>
          <w:lang w:eastAsia="ru-RU"/>
        </w:rPr>
      </w:pPr>
      <w:r w:rsidRPr="00E404FE">
        <w:rPr>
          <w:lang w:eastAsia="ru-RU"/>
        </w:rPr>
        <w:t>9. Жители муниципального образования не позднее чем за десять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14:paraId="70772791" w14:textId="77777777" w:rsidR="00664EA1" w:rsidRPr="00E404FE" w:rsidRDefault="00664EA1" w:rsidP="00424BC8">
      <w:pPr>
        <w:ind w:firstLine="709"/>
        <w:jc w:val="both"/>
        <w:rPr>
          <w:lang w:eastAsia="ru-RU"/>
        </w:rPr>
      </w:pPr>
      <w:r w:rsidRPr="00E404FE">
        <w:rPr>
          <w:lang w:eastAsia="ru-RU"/>
        </w:rPr>
        <w:t>10. Проект муниципального правового акта, выносимого на публичные слушания, подлежит опубликованию в средствах массовой информации муниципального образования.</w:t>
      </w:r>
    </w:p>
    <w:p w14:paraId="2635E654" w14:textId="77777777" w:rsidR="00664EA1" w:rsidRPr="00E404FE" w:rsidRDefault="00664EA1" w:rsidP="00424BC8">
      <w:pPr>
        <w:ind w:firstLine="709"/>
        <w:jc w:val="both"/>
        <w:rPr>
          <w:lang w:eastAsia="ru-RU"/>
        </w:rPr>
      </w:pPr>
      <w:r w:rsidRPr="00E404FE">
        <w:rPr>
          <w:lang w:eastAsia="ru-RU"/>
        </w:rPr>
        <w:t>11.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14:paraId="7CD1F9B5" w14:textId="77777777" w:rsidR="00664EA1" w:rsidRPr="00E404FE" w:rsidRDefault="00664EA1" w:rsidP="00424BC8">
      <w:pPr>
        <w:ind w:firstLine="709"/>
        <w:jc w:val="both"/>
        <w:rPr>
          <w:lang w:eastAsia="ru-RU"/>
        </w:rPr>
      </w:pPr>
      <w:r w:rsidRPr="00E404FE">
        <w:rPr>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2" w:tgtFrame="_blank" w:history="1">
        <w:r w:rsidRPr="00584245">
          <w:rPr>
            <w:lang w:eastAsia="ru-RU"/>
          </w:rPr>
          <w:t>Конституцией Российской Федерации</w:t>
        </w:r>
      </w:hyperlink>
      <w:r w:rsidRPr="00E404FE">
        <w:rPr>
          <w:lang w:eastAsia="ru-RU"/>
        </w:rPr>
        <w:t>, федеральными законами.</w:t>
      </w:r>
    </w:p>
    <w:p w14:paraId="1E6582C0" w14:textId="77777777" w:rsidR="00664EA1" w:rsidRPr="00E404FE" w:rsidRDefault="00664EA1" w:rsidP="00424BC8">
      <w:pPr>
        <w:ind w:firstLine="709"/>
        <w:jc w:val="both"/>
        <w:rPr>
          <w:lang w:eastAsia="ru-RU"/>
        </w:rPr>
      </w:pPr>
      <w:r w:rsidRPr="00E404FE">
        <w:rPr>
          <w:lang w:eastAsia="ru-RU"/>
        </w:rPr>
        <w:t>12.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десять дней до дня рассмотрения вопроса о внесении изменений и дополнений в Устав муниципального образования Муниципальным советом.</w:t>
      </w:r>
    </w:p>
    <w:p w14:paraId="3755CC1A" w14:textId="77777777" w:rsidR="00664EA1" w:rsidRPr="00E404FE" w:rsidRDefault="00664EA1" w:rsidP="00424BC8">
      <w:pPr>
        <w:ind w:firstLine="709"/>
        <w:jc w:val="both"/>
        <w:rPr>
          <w:lang w:eastAsia="ru-RU"/>
        </w:rPr>
      </w:pPr>
      <w:r w:rsidRPr="00E404FE">
        <w:rPr>
          <w:lang w:eastAsia="ru-RU"/>
        </w:rPr>
        <w:lastRenderedPageBreak/>
        <w:t>13. Порядок организации и проведения публичных слушаний устанавливается нормативным правовым актом Муниципального совета в соответствии с федеральными законами и законами Санкт-Петербурга.</w:t>
      </w:r>
    </w:p>
    <w:p w14:paraId="7183DECE" w14:textId="77777777" w:rsidR="00664EA1" w:rsidRPr="00E404FE" w:rsidRDefault="00664EA1" w:rsidP="00424BC8">
      <w:pPr>
        <w:ind w:firstLine="709"/>
        <w:jc w:val="both"/>
        <w:rPr>
          <w:lang w:eastAsia="ru-RU"/>
        </w:rPr>
      </w:pPr>
      <w:r w:rsidRPr="00E404FE">
        <w:rPr>
          <w:lang w:eastAsia="ru-RU"/>
        </w:rPr>
        <w:t> </w:t>
      </w:r>
    </w:p>
    <w:p w14:paraId="6B076B1C" w14:textId="77777777" w:rsidR="00664EA1" w:rsidRPr="00E404FE" w:rsidRDefault="00664EA1" w:rsidP="008433D6">
      <w:pPr>
        <w:ind w:firstLine="709"/>
        <w:jc w:val="center"/>
        <w:rPr>
          <w:lang w:eastAsia="ru-RU"/>
        </w:rPr>
      </w:pPr>
      <w:r w:rsidRPr="00E404FE">
        <w:rPr>
          <w:b/>
          <w:bCs/>
          <w:lang w:eastAsia="ru-RU"/>
        </w:rPr>
        <w:t>Статья 14. Собрание граждан</w:t>
      </w:r>
    </w:p>
    <w:p w14:paraId="55422580" w14:textId="1BFD98C5" w:rsidR="00664EA1" w:rsidRPr="00E404FE" w:rsidRDefault="00664EA1" w:rsidP="00424BC8">
      <w:pPr>
        <w:ind w:firstLine="709"/>
        <w:jc w:val="both"/>
        <w:rPr>
          <w:lang w:eastAsia="ru-RU"/>
        </w:rPr>
      </w:pPr>
      <w:r w:rsidRPr="00E404FE">
        <w:rPr>
          <w:lang w:eastAsia="ru-RU"/>
        </w:rPr>
        <w:t>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65A58866" w14:textId="77777777" w:rsidR="00664EA1" w:rsidRPr="00E404FE" w:rsidRDefault="00664EA1" w:rsidP="00424BC8">
      <w:pPr>
        <w:ind w:firstLine="709"/>
        <w:jc w:val="both"/>
        <w:rPr>
          <w:lang w:eastAsia="ru-RU"/>
        </w:rPr>
      </w:pPr>
      <w:r w:rsidRPr="00E404FE">
        <w:rPr>
          <w:lang w:eastAsia="ru-RU"/>
        </w:rPr>
        <w:t xml:space="preserve">(пункт 1 в редакции решения Муниципального совета внутригородского муниципального образования  Санкт-Петербурга муниципального округа N 72 </w:t>
      </w:r>
      <w:hyperlink r:id="rId33" w:tgtFrame="_blank" w:history="1">
        <w:r w:rsidRPr="008433D6">
          <w:rPr>
            <w:lang w:eastAsia="ru-RU"/>
          </w:rPr>
          <w:t>от 08.11.2017 N 13</w:t>
        </w:r>
      </w:hyperlink>
      <w:r w:rsidRPr="00E404FE">
        <w:rPr>
          <w:lang w:eastAsia="ru-RU"/>
        </w:rPr>
        <w:t>)</w:t>
      </w:r>
    </w:p>
    <w:p w14:paraId="1A6E9649" w14:textId="77777777" w:rsidR="00664EA1" w:rsidRPr="00E404FE" w:rsidRDefault="00664EA1" w:rsidP="00424BC8">
      <w:pPr>
        <w:ind w:firstLine="709"/>
        <w:jc w:val="both"/>
        <w:rPr>
          <w:lang w:eastAsia="ru-RU"/>
        </w:rPr>
      </w:pPr>
      <w:r w:rsidRPr="00E404FE">
        <w:rPr>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F883135" w14:textId="77777777" w:rsidR="00664EA1" w:rsidRPr="00E404FE" w:rsidRDefault="00664EA1" w:rsidP="00424BC8">
      <w:pPr>
        <w:ind w:firstLine="709"/>
        <w:jc w:val="both"/>
        <w:rPr>
          <w:lang w:eastAsia="ru-RU"/>
        </w:rPr>
      </w:pPr>
      <w:r w:rsidRPr="00E404FE">
        <w:rPr>
          <w:lang w:eastAsia="ru-RU"/>
        </w:rPr>
        <w:t xml:space="preserve">(пункт 2 в редакции решения Муниципального совета внутригородского муниципального образования  Санкт-Петербурга муниципального округа N 72 </w:t>
      </w:r>
      <w:hyperlink r:id="rId34" w:tgtFrame="_blank" w:history="1">
        <w:r w:rsidRPr="008433D6">
          <w:rPr>
            <w:lang w:eastAsia="ru-RU"/>
          </w:rPr>
          <w:t>от 08.11.2017 N 13</w:t>
        </w:r>
      </w:hyperlink>
      <w:r w:rsidRPr="00E404FE">
        <w:rPr>
          <w:lang w:eastAsia="ru-RU"/>
        </w:rPr>
        <w:t>)</w:t>
      </w:r>
    </w:p>
    <w:p w14:paraId="46D48B0E" w14:textId="77777777" w:rsidR="00664EA1" w:rsidRPr="00E404FE" w:rsidRDefault="00664EA1" w:rsidP="00424BC8">
      <w:pPr>
        <w:ind w:firstLine="709"/>
        <w:jc w:val="both"/>
        <w:rPr>
          <w:lang w:eastAsia="ru-RU"/>
        </w:rPr>
      </w:pPr>
      <w:r w:rsidRPr="00E404FE">
        <w:rPr>
          <w:lang w:eastAsia="ru-RU"/>
        </w:rPr>
        <w:t>3. Для реализации инициативы населения о проведении собрания граждан создается инициативная группа граждан численностью не менее десяти человек.</w:t>
      </w:r>
    </w:p>
    <w:p w14:paraId="62E778E4" w14:textId="77777777" w:rsidR="00664EA1" w:rsidRPr="00E404FE" w:rsidRDefault="00664EA1" w:rsidP="00424BC8">
      <w:pPr>
        <w:ind w:firstLine="709"/>
        <w:jc w:val="both"/>
        <w:rPr>
          <w:lang w:eastAsia="ru-RU"/>
        </w:rPr>
      </w:pPr>
      <w:r w:rsidRPr="00E404FE">
        <w:rPr>
          <w:lang w:eastAsia="ru-RU"/>
        </w:rPr>
        <w:t>4. Инициативная группа организует сбор подписей жителей муниципального образования и направляет в Муниципальный совет соответствующее письменное обращение.</w:t>
      </w:r>
    </w:p>
    <w:p w14:paraId="6515B6BE" w14:textId="77777777" w:rsidR="00664EA1" w:rsidRPr="00E404FE" w:rsidRDefault="00664EA1" w:rsidP="00424BC8">
      <w:pPr>
        <w:ind w:firstLine="709"/>
        <w:jc w:val="both"/>
        <w:rPr>
          <w:lang w:eastAsia="ru-RU"/>
        </w:rPr>
      </w:pPr>
      <w:r w:rsidRPr="00E404FE">
        <w:rPr>
          <w:lang w:eastAsia="ru-RU"/>
        </w:rPr>
        <w:t>В обращении указывается вопрос (вопросы) местного значения, который предлагается обсудить на собрании граждан.</w:t>
      </w:r>
    </w:p>
    <w:p w14:paraId="0D1070CA" w14:textId="77777777" w:rsidR="00664EA1" w:rsidRPr="00E404FE" w:rsidRDefault="00664EA1" w:rsidP="00424BC8">
      <w:pPr>
        <w:ind w:firstLine="709"/>
        <w:jc w:val="both"/>
        <w:rPr>
          <w:lang w:eastAsia="ru-RU"/>
        </w:rPr>
      </w:pPr>
      <w:r w:rsidRPr="00E404FE">
        <w:rPr>
          <w:lang w:eastAsia="ru-RU"/>
        </w:rPr>
        <w:t>К обращению прилагаются подписи не менее пяти процентов от числа жителей муниципального образования, обладающих избирательным правом и поддерживающих инициативу проведения собрания граждан.</w:t>
      </w:r>
    </w:p>
    <w:p w14:paraId="4AC3C016" w14:textId="77777777" w:rsidR="00664EA1" w:rsidRPr="00E404FE" w:rsidRDefault="00664EA1" w:rsidP="00424BC8">
      <w:pPr>
        <w:ind w:firstLine="709"/>
        <w:jc w:val="both"/>
        <w:rPr>
          <w:lang w:eastAsia="ru-RU"/>
        </w:rPr>
      </w:pPr>
      <w:r w:rsidRPr="00E404FE">
        <w:rPr>
          <w:lang w:eastAsia="ru-RU"/>
        </w:rPr>
        <w:t>5.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14:paraId="52ACE980" w14:textId="77777777" w:rsidR="00664EA1" w:rsidRPr="00E404FE" w:rsidRDefault="00664EA1" w:rsidP="00424BC8">
      <w:pPr>
        <w:ind w:firstLine="709"/>
        <w:jc w:val="both"/>
        <w:rPr>
          <w:lang w:eastAsia="ru-RU"/>
        </w:rPr>
      </w:pPr>
      <w:r w:rsidRPr="00E404FE">
        <w:rPr>
          <w:lang w:eastAsia="ru-RU"/>
        </w:rPr>
        <w:t>6. Отказ в назначении собрания граждан должен быть мотивированным. В назначении собрания граждан может быть отказано:</w:t>
      </w:r>
    </w:p>
    <w:p w14:paraId="4E86C7B7" w14:textId="77777777" w:rsidR="00664EA1" w:rsidRPr="00E404FE" w:rsidRDefault="00664EA1" w:rsidP="00424BC8">
      <w:pPr>
        <w:ind w:firstLine="709"/>
        <w:jc w:val="both"/>
        <w:rPr>
          <w:lang w:eastAsia="ru-RU"/>
        </w:rPr>
      </w:pPr>
      <w:r w:rsidRPr="00E404FE">
        <w:rPr>
          <w:lang w:eastAsia="ru-RU"/>
        </w:rPr>
        <w:t>1) если предлагаемый к обсуждению вопрос (вопросы) не может быть отнесен к вопросам местного значения муниципального образования;</w:t>
      </w:r>
    </w:p>
    <w:p w14:paraId="23A886C2" w14:textId="77777777" w:rsidR="00664EA1" w:rsidRPr="00E404FE" w:rsidRDefault="00664EA1" w:rsidP="00424BC8">
      <w:pPr>
        <w:ind w:firstLine="709"/>
        <w:jc w:val="both"/>
        <w:rPr>
          <w:lang w:eastAsia="ru-RU"/>
        </w:rPr>
      </w:pPr>
      <w:r w:rsidRPr="00E404FE">
        <w:rPr>
          <w:lang w:eastAsia="ru-RU"/>
        </w:rPr>
        <w:t>2) в случае нарушения установленного порядка выдвижения инициативы проведения собрания граждан;</w:t>
      </w:r>
    </w:p>
    <w:p w14:paraId="13467AB3" w14:textId="77777777" w:rsidR="00664EA1" w:rsidRPr="00E404FE" w:rsidRDefault="00664EA1" w:rsidP="00424BC8">
      <w:pPr>
        <w:ind w:firstLine="709"/>
        <w:jc w:val="both"/>
        <w:rPr>
          <w:lang w:eastAsia="ru-RU"/>
        </w:rPr>
      </w:pPr>
      <w:r w:rsidRPr="00E404FE">
        <w:rPr>
          <w:lang w:eastAsia="ru-RU"/>
        </w:rPr>
        <w:t>3) по иным основаниям, предусмотренным федеральными законами, законами Санкт-Петербурга и нормативными правовыми актами Муниципального совета.</w:t>
      </w:r>
    </w:p>
    <w:p w14:paraId="11DDDDAD" w14:textId="77777777" w:rsidR="00664EA1" w:rsidRPr="00E404FE" w:rsidRDefault="00664EA1" w:rsidP="00424BC8">
      <w:pPr>
        <w:ind w:firstLine="709"/>
        <w:jc w:val="both"/>
        <w:rPr>
          <w:lang w:eastAsia="ru-RU"/>
        </w:rPr>
      </w:pPr>
      <w:r w:rsidRPr="00E404FE">
        <w:rPr>
          <w:lang w:eastAsia="ru-RU"/>
        </w:rPr>
        <w:t>7.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14:paraId="078DF59E" w14:textId="77777777" w:rsidR="00664EA1" w:rsidRPr="00E404FE" w:rsidRDefault="00664EA1" w:rsidP="00424BC8">
      <w:pPr>
        <w:ind w:firstLine="709"/>
        <w:jc w:val="both"/>
        <w:rPr>
          <w:lang w:eastAsia="ru-RU"/>
        </w:rPr>
      </w:pPr>
      <w:r w:rsidRPr="00E404FE">
        <w:rPr>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C14519D" w14:textId="77777777" w:rsidR="00664EA1" w:rsidRPr="00E404FE" w:rsidRDefault="00664EA1" w:rsidP="00424BC8">
      <w:pPr>
        <w:ind w:firstLine="709"/>
        <w:jc w:val="both"/>
        <w:rPr>
          <w:lang w:eastAsia="ru-RU"/>
        </w:rPr>
      </w:pPr>
      <w:r w:rsidRPr="00E404FE">
        <w:rPr>
          <w:lang w:eastAsia="ru-RU"/>
        </w:rPr>
        <w:lastRenderedPageBreak/>
        <w:t xml:space="preserve">(абзац второй введен решением Муниципального совета внутригородского муниципального образования  Санкт-Петербурга муниципального округа N 72 </w:t>
      </w:r>
      <w:hyperlink r:id="rId35" w:tgtFrame="_blank" w:history="1">
        <w:r w:rsidRPr="008433D6">
          <w:rPr>
            <w:lang w:eastAsia="ru-RU"/>
          </w:rPr>
          <w:t>от 08.11.2017 N 13</w:t>
        </w:r>
      </w:hyperlink>
      <w:r w:rsidRPr="00E404FE">
        <w:rPr>
          <w:lang w:eastAsia="ru-RU"/>
        </w:rPr>
        <w:t>)</w:t>
      </w:r>
    </w:p>
    <w:p w14:paraId="628BDC1C" w14:textId="77777777" w:rsidR="00664EA1" w:rsidRPr="00E404FE" w:rsidRDefault="00664EA1" w:rsidP="00424BC8">
      <w:pPr>
        <w:ind w:firstLine="709"/>
        <w:jc w:val="both"/>
        <w:rPr>
          <w:lang w:eastAsia="ru-RU"/>
        </w:rPr>
      </w:pPr>
      <w:r w:rsidRPr="00E404FE">
        <w:rPr>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тридцать дней со дня поступления обращения.</w:t>
      </w:r>
    </w:p>
    <w:p w14:paraId="2A88038D" w14:textId="77777777" w:rsidR="00664EA1" w:rsidRPr="00E404FE" w:rsidRDefault="00664EA1" w:rsidP="00424BC8">
      <w:pPr>
        <w:ind w:firstLine="709"/>
        <w:jc w:val="both"/>
        <w:rPr>
          <w:lang w:eastAsia="ru-RU"/>
        </w:rPr>
      </w:pPr>
      <w:r w:rsidRPr="00E404FE">
        <w:rPr>
          <w:lang w:eastAsia="ru-RU"/>
        </w:rPr>
        <w:t xml:space="preserve">9. Порядок назначения и проведения собрания граждан, а также полномочия собрания граждан определяются </w:t>
      </w:r>
      <w:hyperlink r:id="rId36" w:tgtFrame="_blank" w:history="1">
        <w:r w:rsidRPr="008433D6">
          <w:rPr>
            <w:lang w:eastAsia="ru-RU"/>
          </w:rPr>
          <w:t>Федеральным законом</w:t>
        </w:r>
      </w:hyperlink>
      <w:r w:rsidRPr="00E404FE">
        <w:rPr>
          <w:lang w:eastAsia="ru-RU"/>
        </w:rPr>
        <w:t>,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14:paraId="3EFD08D9" w14:textId="77777777" w:rsidR="00664EA1" w:rsidRPr="00E404FE" w:rsidRDefault="00664EA1" w:rsidP="00424BC8">
      <w:pPr>
        <w:ind w:firstLine="709"/>
        <w:jc w:val="both"/>
        <w:rPr>
          <w:lang w:eastAsia="ru-RU"/>
        </w:rPr>
      </w:pPr>
      <w:r w:rsidRPr="00E404FE">
        <w:rPr>
          <w:lang w:eastAsia="ru-RU"/>
        </w:rPr>
        <w:t xml:space="preserve">(пункт 9 в редакции решения Муниципального совета внутригородского муниципального образования  Санкт-Петербурга муниципального округа N 72 </w:t>
      </w:r>
      <w:hyperlink r:id="rId37" w:tgtFrame="_blank" w:history="1">
        <w:r w:rsidRPr="008433D6">
          <w:rPr>
            <w:lang w:eastAsia="ru-RU"/>
          </w:rPr>
          <w:t>от 08.11.2017 N 13</w:t>
        </w:r>
      </w:hyperlink>
      <w:r w:rsidRPr="00E404FE">
        <w:rPr>
          <w:lang w:eastAsia="ru-RU"/>
        </w:rPr>
        <w:t>)</w:t>
      </w:r>
    </w:p>
    <w:p w14:paraId="0C493165" w14:textId="77777777" w:rsidR="00664EA1" w:rsidRPr="00E404FE" w:rsidRDefault="00664EA1" w:rsidP="00424BC8">
      <w:pPr>
        <w:ind w:firstLine="709"/>
        <w:jc w:val="both"/>
        <w:rPr>
          <w:lang w:eastAsia="ru-RU"/>
        </w:rPr>
      </w:pPr>
      <w:r w:rsidRPr="00E404FE">
        <w:rPr>
          <w:lang w:eastAsia="ru-RU"/>
        </w:rPr>
        <w:t>10. Итоги собрания граждан подлежат официальному опубликованию (обнародованию).</w:t>
      </w:r>
    </w:p>
    <w:p w14:paraId="6EF8AAE2" w14:textId="77777777" w:rsidR="00664EA1" w:rsidRPr="00E404FE" w:rsidRDefault="00664EA1" w:rsidP="00424BC8">
      <w:pPr>
        <w:ind w:firstLine="709"/>
        <w:jc w:val="both"/>
        <w:rPr>
          <w:lang w:eastAsia="ru-RU"/>
        </w:rPr>
      </w:pPr>
      <w:r w:rsidRPr="00E404FE">
        <w:rPr>
          <w:lang w:eastAsia="ru-RU"/>
        </w:rPr>
        <w:t> </w:t>
      </w:r>
    </w:p>
    <w:p w14:paraId="54C08CF9" w14:textId="77777777" w:rsidR="00664EA1" w:rsidRPr="00E404FE" w:rsidRDefault="00664EA1" w:rsidP="008433D6">
      <w:pPr>
        <w:ind w:firstLine="709"/>
        <w:jc w:val="center"/>
        <w:rPr>
          <w:lang w:eastAsia="ru-RU"/>
        </w:rPr>
      </w:pPr>
      <w:r w:rsidRPr="00E404FE">
        <w:rPr>
          <w:b/>
          <w:bCs/>
          <w:lang w:eastAsia="ru-RU"/>
        </w:rPr>
        <w:t>Статья 15. Конференция граждан (собрание делегатов)</w:t>
      </w:r>
    </w:p>
    <w:p w14:paraId="14AA2833" w14:textId="07217FC7" w:rsidR="00664EA1" w:rsidRPr="00E404FE" w:rsidRDefault="00664EA1" w:rsidP="00424BC8">
      <w:pPr>
        <w:ind w:firstLine="709"/>
        <w:jc w:val="both"/>
        <w:rPr>
          <w:lang w:eastAsia="ru-RU"/>
        </w:rPr>
      </w:pPr>
      <w:r w:rsidRPr="00E404FE">
        <w:rPr>
          <w:lang w:eastAsia="ru-RU"/>
        </w:rPr>
        <w:t> 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ED4E2B3" w14:textId="77777777" w:rsidR="00664EA1" w:rsidRPr="00E404FE" w:rsidRDefault="00664EA1" w:rsidP="00424BC8">
      <w:pPr>
        <w:ind w:firstLine="709"/>
        <w:jc w:val="both"/>
        <w:rPr>
          <w:lang w:eastAsia="ru-RU"/>
        </w:rPr>
      </w:pPr>
      <w:r w:rsidRPr="00E404FE">
        <w:rPr>
          <w:lang w:eastAsia="ru-RU"/>
        </w:rPr>
        <w:t xml:space="preserve">(пункт 1 в редакции решения Муниципального совета внутригородского муниципального образования  Санкт-Петербурга муниципального округа N 72 </w:t>
      </w:r>
      <w:hyperlink r:id="rId38" w:tgtFrame="_blank" w:history="1">
        <w:r w:rsidRPr="008433D6">
          <w:rPr>
            <w:lang w:eastAsia="ru-RU"/>
          </w:rPr>
          <w:t>от 08.11.2017 N 13</w:t>
        </w:r>
      </w:hyperlink>
      <w:r w:rsidRPr="00E404FE">
        <w:rPr>
          <w:lang w:eastAsia="ru-RU"/>
        </w:rPr>
        <w:t>)</w:t>
      </w:r>
    </w:p>
    <w:p w14:paraId="2809D362" w14:textId="77777777" w:rsidR="00664EA1" w:rsidRPr="00E404FE" w:rsidRDefault="00664EA1" w:rsidP="00424BC8">
      <w:pPr>
        <w:ind w:firstLine="709"/>
        <w:jc w:val="both"/>
        <w:rPr>
          <w:lang w:eastAsia="ru-RU"/>
        </w:rPr>
      </w:pPr>
      <w:r w:rsidRPr="00E404FE">
        <w:rPr>
          <w:lang w:eastAsia="ru-RU"/>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14:paraId="1BFF0EBA" w14:textId="77777777" w:rsidR="00664EA1" w:rsidRPr="00E404FE" w:rsidRDefault="00664EA1" w:rsidP="00424BC8">
      <w:pPr>
        <w:ind w:firstLine="709"/>
        <w:jc w:val="both"/>
        <w:rPr>
          <w:lang w:eastAsia="ru-RU"/>
        </w:rPr>
      </w:pPr>
      <w:r w:rsidRPr="00E404FE">
        <w:rPr>
          <w:lang w:eastAsia="ru-RU"/>
        </w:rPr>
        <w:t xml:space="preserve">(пункт 2 в редакции решения Муниципального совета внутригородского муниципального образования  Санкт-Петербурга муниципального округа N 72 </w:t>
      </w:r>
      <w:hyperlink r:id="rId39" w:tgtFrame="_blank" w:history="1">
        <w:r w:rsidRPr="008433D6">
          <w:rPr>
            <w:lang w:eastAsia="ru-RU"/>
          </w:rPr>
          <w:t>от 08.11.2017 N 13</w:t>
        </w:r>
      </w:hyperlink>
      <w:r w:rsidRPr="00E404FE">
        <w:rPr>
          <w:lang w:eastAsia="ru-RU"/>
        </w:rPr>
        <w:t>)</w:t>
      </w:r>
    </w:p>
    <w:p w14:paraId="22E4AAEC" w14:textId="77777777" w:rsidR="00664EA1" w:rsidRPr="00E404FE" w:rsidRDefault="00664EA1" w:rsidP="00424BC8">
      <w:pPr>
        <w:ind w:firstLine="709"/>
        <w:jc w:val="both"/>
        <w:rPr>
          <w:lang w:eastAsia="ru-RU"/>
        </w:rPr>
      </w:pPr>
      <w:r w:rsidRPr="00E404FE">
        <w:rPr>
          <w:lang w:eastAsia="ru-RU"/>
        </w:rPr>
        <w:t>3. Итоги конференции граждан (собрания делегатов) подлежат официальному опубликованию (обнародованию).</w:t>
      </w:r>
    </w:p>
    <w:p w14:paraId="397DDFCC" w14:textId="77777777" w:rsidR="00664EA1" w:rsidRPr="00E404FE" w:rsidRDefault="00664EA1" w:rsidP="00424BC8">
      <w:pPr>
        <w:ind w:firstLine="709"/>
        <w:jc w:val="both"/>
        <w:rPr>
          <w:lang w:eastAsia="ru-RU"/>
        </w:rPr>
      </w:pPr>
      <w:r w:rsidRPr="00E404FE">
        <w:rPr>
          <w:lang w:eastAsia="ru-RU"/>
        </w:rPr>
        <w:t> </w:t>
      </w:r>
    </w:p>
    <w:p w14:paraId="2CFF7A90" w14:textId="77777777" w:rsidR="00664EA1" w:rsidRPr="00E404FE" w:rsidRDefault="00664EA1" w:rsidP="008433D6">
      <w:pPr>
        <w:ind w:firstLine="709"/>
        <w:jc w:val="center"/>
        <w:rPr>
          <w:lang w:eastAsia="ru-RU"/>
        </w:rPr>
      </w:pPr>
      <w:r w:rsidRPr="00E404FE">
        <w:rPr>
          <w:b/>
          <w:bCs/>
          <w:lang w:eastAsia="ru-RU"/>
        </w:rPr>
        <w:t>Статья 16. Опрос граждан</w:t>
      </w:r>
    </w:p>
    <w:p w14:paraId="0A3B2DB9" w14:textId="50FD3920" w:rsidR="00664EA1" w:rsidRPr="00E404FE" w:rsidRDefault="00664EA1" w:rsidP="00424BC8">
      <w:pPr>
        <w:ind w:firstLine="709"/>
        <w:jc w:val="both"/>
        <w:rPr>
          <w:lang w:eastAsia="ru-RU"/>
        </w:rPr>
      </w:pPr>
      <w:r w:rsidRPr="00E404FE">
        <w:rPr>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14:paraId="1B55CDC7" w14:textId="77777777" w:rsidR="00664EA1" w:rsidRPr="00E404FE" w:rsidRDefault="00664EA1" w:rsidP="00424BC8">
      <w:pPr>
        <w:ind w:firstLine="709"/>
        <w:jc w:val="both"/>
        <w:rPr>
          <w:lang w:eastAsia="ru-RU"/>
        </w:rPr>
      </w:pPr>
      <w:r w:rsidRPr="00E404FE">
        <w:rPr>
          <w:lang w:eastAsia="ru-RU"/>
        </w:rPr>
        <w:t>Результаты опроса граждан носят рекомендательный характер.</w:t>
      </w:r>
    </w:p>
    <w:p w14:paraId="45C40E47" w14:textId="77777777" w:rsidR="00664EA1" w:rsidRPr="00E404FE" w:rsidRDefault="00664EA1" w:rsidP="00424BC8">
      <w:pPr>
        <w:ind w:firstLine="709"/>
        <w:jc w:val="both"/>
        <w:rPr>
          <w:lang w:eastAsia="ru-RU"/>
        </w:rPr>
      </w:pPr>
      <w:r w:rsidRPr="00E404FE">
        <w:rPr>
          <w:lang w:eastAsia="ru-RU"/>
        </w:rPr>
        <w:t>2. В опросе граждан имеют право участвовать жители муниципального образования, обладающие избирательным правом.</w:t>
      </w:r>
    </w:p>
    <w:p w14:paraId="0D64A279" w14:textId="77777777" w:rsidR="00664EA1" w:rsidRPr="00E404FE" w:rsidRDefault="00664EA1" w:rsidP="00424BC8">
      <w:pPr>
        <w:ind w:firstLine="709"/>
        <w:jc w:val="both"/>
        <w:rPr>
          <w:lang w:eastAsia="ru-RU"/>
        </w:rPr>
      </w:pPr>
      <w:r w:rsidRPr="00E404FE">
        <w:rPr>
          <w:lang w:eastAsia="ru-RU"/>
        </w:rPr>
        <w:t>3. Опрос граждан проводится по инициативе:</w:t>
      </w:r>
    </w:p>
    <w:p w14:paraId="68B9A5EA" w14:textId="77777777" w:rsidR="00664EA1" w:rsidRPr="00E404FE" w:rsidRDefault="00664EA1" w:rsidP="00424BC8">
      <w:pPr>
        <w:ind w:firstLine="709"/>
        <w:jc w:val="both"/>
        <w:rPr>
          <w:lang w:eastAsia="ru-RU"/>
        </w:rPr>
      </w:pPr>
      <w:r w:rsidRPr="00E404FE">
        <w:rPr>
          <w:lang w:eastAsia="ru-RU"/>
        </w:rPr>
        <w:t>1) Муниципального совета или Главы муниципального образования - по вопросам местного значения муниципального образования;</w:t>
      </w:r>
    </w:p>
    <w:p w14:paraId="351EF76C" w14:textId="77777777" w:rsidR="00664EA1" w:rsidRPr="00E404FE" w:rsidRDefault="00664EA1" w:rsidP="00424BC8">
      <w:pPr>
        <w:ind w:firstLine="709"/>
        <w:jc w:val="both"/>
        <w:rPr>
          <w:lang w:eastAsia="ru-RU"/>
        </w:rPr>
      </w:pPr>
      <w:r w:rsidRPr="00E404FE">
        <w:rPr>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006B5EB" w14:textId="77777777" w:rsidR="00664EA1" w:rsidRPr="00E404FE" w:rsidRDefault="00664EA1" w:rsidP="00424BC8">
      <w:pPr>
        <w:ind w:firstLine="709"/>
        <w:jc w:val="both"/>
        <w:rPr>
          <w:lang w:eastAsia="ru-RU"/>
        </w:rPr>
      </w:pPr>
      <w:r w:rsidRPr="00E404FE">
        <w:rPr>
          <w:lang w:eastAsia="ru-RU"/>
        </w:rPr>
        <w:t xml:space="preserve">4. Порядок назначения и проведения опроса граждан, а также порядок опубликования его результатов определяются решениями Муниципального совета </w:t>
      </w:r>
      <w:r w:rsidRPr="00E404FE">
        <w:rPr>
          <w:lang w:eastAsia="ru-RU"/>
        </w:rPr>
        <w:lastRenderedPageBreak/>
        <w:t xml:space="preserve">Муниципального образования в соответствии с </w:t>
      </w:r>
      <w:hyperlink r:id="rId40" w:tgtFrame="_blank" w:history="1">
        <w:r w:rsidRPr="008433D6">
          <w:rPr>
            <w:lang w:eastAsia="ru-RU"/>
          </w:rPr>
          <w:t>Законом Санкт-Петербурга N 420-79 от 23.09.2009</w:t>
        </w:r>
      </w:hyperlink>
      <w:r w:rsidRPr="00E404FE">
        <w:rPr>
          <w:lang w:eastAsia="ru-RU"/>
        </w:rPr>
        <w:t xml:space="preserve"> "Об организации местного самоуправления в Санкт-Петербурге".</w:t>
      </w:r>
    </w:p>
    <w:p w14:paraId="1C7D9705" w14:textId="77777777" w:rsidR="00664EA1" w:rsidRPr="00E404FE" w:rsidRDefault="00664EA1" w:rsidP="00424BC8">
      <w:pPr>
        <w:ind w:firstLine="709"/>
        <w:jc w:val="both"/>
        <w:rPr>
          <w:lang w:eastAsia="ru-RU"/>
        </w:rPr>
      </w:pPr>
      <w:r w:rsidRPr="00E404FE">
        <w:rPr>
          <w:lang w:eastAsia="ru-RU"/>
        </w:rPr>
        <w:t xml:space="preserve">(пункт 4 в редакции решения Муниципального совета внутригородского муниципального образования  Санкт-Петербурга муниципального округа N 72 </w:t>
      </w:r>
      <w:hyperlink r:id="rId41" w:tgtFrame="_blank" w:history="1">
        <w:r w:rsidRPr="008433D6">
          <w:rPr>
            <w:lang w:eastAsia="ru-RU"/>
          </w:rPr>
          <w:t>от 08.11.2017 N 13</w:t>
        </w:r>
      </w:hyperlink>
      <w:r w:rsidRPr="00E404FE">
        <w:rPr>
          <w:lang w:eastAsia="ru-RU"/>
        </w:rPr>
        <w:t>)</w:t>
      </w:r>
    </w:p>
    <w:p w14:paraId="19175976" w14:textId="77777777" w:rsidR="00664EA1" w:rsidRPr="00E404FE" w:rsidRDefault="00664EA1" w:rsidP="00424BC8">
      <w:pPr>
        <w:ind w:firstLine="709"/>
        <w:jc w:val="both"/>
        <w:rPr>
          <w:lang w:eastAsia="ru-RU"/>
        </w:rPr>
      </w:pPr>
      <w:r w:rsidRPr="00E404FE">
        <w:rPr>
          <w:lang w:eastAsia="ru-RU"/>
        </w:rPr>
        <w:t>5.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14:paraId="2FCFBF49" w14:textId="77777777" w:rsidR="00664EA1" w:rsidRPr="00E404FE" w:rsidRDefault="00664EA1" w:rsidP="00424BC8">
      <w:pPr>
        <w:ind w:firstLine="709"/>
        <w:jc w:val="both"/>
        <w:rPr>
          <w:lang w:eastAsia="ru-RU"/>
        </w:rPr>
      </w:pPr>
      <w:r w:rsidRPr="00E404FE">
        <w:rPr>
          <w:lang w:eastAsia="ru-RU"/>
        </w:rPr>
        <w:t>1) дата и сроки проведения опроса;</w:t>
      </w:r>
    </w:p>
    <w:p w14:paraId="4FEA2EEE" w14:textId="77777777" w:rsidR="00664EA1" w:rsidRPr="00E404FE" w:rsidRDefault="00664EA1" w:rsidP="00424BC8">
      <w:pPr>
        <w:ind w:firstLine="709"/>
        <w:jc w:val="both"/>
        <w:rPr>
          <w:lang w:eastAsia="ru-RU"/>
        </w:rPr>
      </w:pPr>
      <w:r w:rsidRPr="00E404FE">
        <w:rPr>
          <w:lang w:eastAsia="ru-RU"/>
        </w:rPr>
        <w:t>2) формулировка вопроса (вопросов), предлагаемого (предлагаемых) при проведении опроса;</w:t>
      </w:r>
    </w:p>
    <w:p w14:paraId="66175160" w14:textId="77777777" w:rsidR="00664EA1" w:rsidRPr="00E404FE" w:rsidRDefault="00664EA1" w:rsidP="00424BC8">
      <w:pPr>
        <w:ind w:firstLine="709"/>
        <w:jc w:val="both"/>
        <w:rPr>
          <w:lang w:eastAsia="ru-RU"/>
        </w:rPr>
      </w:pPr>
      <w:r w:rsidRPr="00E404FE">
        <w:rPr>
          <w:lang w:eastAsia="ru-RU"/>
        </w:rPr>
        <w:t>3) методика проведения опроса;</w:t>
      </w:r>
    </w:p>
    <w:p w14:paraId="2799C5D0" w14:textId="77777777" w:rsidR="00664EA1" w:rsidRPr="00E404FE" w:rsidRDefault="00664EA1" w:rsidP="00424BC8">
      <w:pPr>
        <w:ind w:firstLine="709"/>
        <w:jc w:val="both"/>
        <w:rPr>
          <w:lang w:eastAsia="ru-RU"/>
        </w:rPr>
      </w:pPr>
      <w:r w:rsidRPr="00E404FE">
        <w:rPr>
          <w:lang w:eastAsia="ru-RU"/>
        </w:rPr>
        <w:t>4) форма опросного листа;</w:t>
      </w:r>
    </w:p>
    <w:p w14:paraId="514692A8" w14:textId="77777777" w:rsidR="00664EA1" w:rsidRPr="00E404FE" w:rsidRDefault="00664EA1" w:rsidP="00424BC8">
      <w:pPr>
        <w:ind w:firstLine="709"/>
        <w:jc w:val="both"/>
        <w:rPr>
          <w:lang w:eastAsia="ru-RU"/>
        </w:rPr>
      </w:pPr>
      <w:r w:rsidRPr="00E404FE">
        <w:rPr>
          <w:lang w:eastAsia="ru-RU"/>
        </w:rPr>
        <w:t>5) минимальная численность жителей муниципального образования, участвующих в опросе.</w:t>
      </w:r>
    </w:p>
    <w:p w14:paraId="1B75058F" w14:textId="77777777" w:rsidR="00664EA1" w:rsidRPr="00E404FE" w:rsidRDefault="00664EA1" w:rsidP="00424BC8">
      <w:pPr>
        <w:ind w:firstLine="709"/>
        <w:jc w:val="both"/>
        <w:rPr>
          <w:lang w:eastAsia="ru-RU"/>
        </w:rPr>
      </w:pPr>
      <w:r w:rsidRPr="00E404FE">
        <w:rPr>
          <w:lang w:eastAsia="ru-RU"/>
        </w:rPr>
        <w:t>6. Жители муниципального образования должны быть проинформированы о проведении опроса граждан не менее чем за десять дней до его проведения.</w:t>
      </w:r>
    </w:p>
    <w:p w14:paraId="73630035" w14:textId="77777777" w:rsidR="00664EA1" w:rsidRPr="00E404FE" w:rsidRDefault="00664EA1" w:rsidP="00424BC8">
      <w:pPr>
        <w:ind w:firstLine="709"/>
        <w:jc w:val="both"/>
        <w:rPr>
          <w:lang w:eastAsia="ru-RU"/>
        </w:rPr>
      </w:pPr>
      <w:r w:rsidRPr="00E404FE">
        <w:rPr>
          <w:lang w:eastAsia="ru-RU"/>
        </w:rPr>
        <w:t>7. Финансирование мероприятий, связанных с подготовкой и проведением опроса граждан, осуществляется:</w:t>
      </w:r>
    </w:p>
    <w:p w14:paraId="380BF979" w14:textId="77777777" w:rsidR="00664EA1" w:rsidRPr="00E404FE" w:rsidRDefault="00664EA1" w:rsidP="00424BC8">
      <w:pPr>
        <w:ind w:firstLine="709"/>
        <w:jc w:val="both"/>
        <w:rPr>
          <w:lang w:eastAsia="ru-RU"/>
        </w:rPr>
      </w:pPr>
      <w:r w:rsidRPr="00E404FE">
        <w:rPr>
          <w:lang w:eastAsia="ru-RU"/>
        </w:rPr>
        <w:t>1) за счет средств бюджета муниципального образования - при проведении опроса по инициативе органов местного самоуправления муниципального образования;</w:t>
      </w:r>
    </w:p>
    <w:p w14:paraId="3E6E797D" w14:textId="77777777" w:rsidR="00664EA1" w:rsidRPr="00E404FE" w:rsidRDefault="00664EA1" w:rsidP="00424BC8">
      <w:pPr>
        <w:ind w:firstLine="709"/>
        <w:jc w:val="both"/>
        <w:rPr>
          <w:lang w:eastAsia="ru-RU"/>
        </w:rPr>
      </w:pPr>
      <w:r w:rsidRPr="00E404FE">
        <w:rPr>
          <w:lang w:eastAsia="ru-RU"/>
        </w:rPr>
        <w:t>2) за счет средств бюджета Санкт-Петербурга - при проведении опроса по инициативе органов государственной власти Санкт-Петербурга.</w:t>
      </w:r>
    </w:p>
    <w:p w14:paraId="2F3784C8" w14:textId="77777777" w:rsidR="00664EA1" w:rsidRPr="00E404FE" w:rsidRDefault="00664EA1" w:rsidP="00424BC8">
      <w:pPr>
        <w:ind w:firstLine="709"/>
        <w:jc w:val="both"/>
        <w:rPr>
          <w:lang w:eastAsia="ru-RU"/>
        </w:rPr>
      </w:pPr>
      <w:r w:rsidRPr="00E404FE">
        <w:rPr>
          <w:lang w:eastAsia="ru-RU"/>
        </w:rPr>
        <w:t> </w:t>
      </w:r>
    </w:p>
    <w:p w14:paraId="7FEDB45C" w14:textId="77777777" w:rsidR="00664EA1" w:rsidRPr="00E404FE" w:rsidRDefault="00664EA1" w:rsidP="008433D6">
      <w:pPr>
        <w:ind w:firstLine="709"/>
        <w:jc w:val="center"/>
        <w:rPr>
          <w:lang w:eastAsia="ru-RU"/>
        </w:rPr>
      </w:pPr>
      <w:r w:rsidRPr="00E404FE">
        <w:rPr>
          <w:b/>
          <w:bCs/>
          <w:lang w:eastAsia="ru-RU"/>
        </w:rPr>
        <w:t>Статья 17. Обращения граждан в органы местного самоуправления и к должностным лицам местного самоуправления муниципального образования</w:t>
      </w:r>
    </w:p>
    <w:p w14:paraId="5D2D271B" w14:textId="77777777" w:rsidR="00664EA1" w:rsidRPr="00E404FE" w:rsidRDefault="00664EA1" w:rsidP="00424BC8">
      <w:pPr>
        <w:ind w:firstLine="709"/>
        <w:jc w:val="both"/>
        <w:rPr>
          <w:lang w:eastAsia="ru-RU"/>
        </w:rPr>
      </w:pPr>
      <w:r w:rsidRPr="00E404FE">
        <w:rPr>
          <w:lang w:eastAsia="ru-RU"/>
        </w:rPr>
        <w:t xml:space="preserve">(статья 17 изложена в редакции решения Муниципального совета внутригородского муниципального образования  Санкт-Петербурга муниципального округа N 72 </w:t>
      </w:r>
      <w:hyperlink r:id="rId42" w:tgtFrame="_blank" w:history="1">
        <w:r w:rsidRPr="008433D6">
          <w:rPr>
            <w:lang w:eastAsia="ru-RU"/>
          </w:rPr>
          <w:t>от 08.11.2017 N 13</w:t>
        </w:r>
      </w:hyperlink>
      <w:r w:rsidRPr="00E404FE">
        <w:rPr>
          <w:lang w:eastAsia="ru-RU"/>
        </w:rPr>
        <w:t>)</w:t>
      </w:r>
    </w:p>
    <w:p w14:paraId="096E8304" w14:textId="68A1B64A" w:rsidR="00664EA1" w:rsidRPr="00E404FE" w:rsidRDefault="00664EA1" w:rsidP="00424BC8">
      <w:pPr>
        <w:ind w:firstLine="709"/>
        <w:jc w:val="both"/>
        <w:rPr>
          <w:lang w:eastAsia="ru-RU"/>
        </w:rPr>
      </w:pPr>
      <w:r w:rsidRPr="00E404FE">
        <w:rPr>
          <w:lang w:eastAsia="ru-RU"/>
        </w:rPr>
        <w:t> 1. Граждане имеют право на индивидуальные и коллективные обращения в органы местного самоуправления.</w:t>
      </w:r>
    </w:p>
    <w:p w14:paraId="6FA4DE15" w14:textId="77777777" w:rsidR="00664EA1" w:rsidRPr="00E404FE" w:rsidRDefault="00664EA1" w:rsidP="00424BC8">
      <w:pPr>
        <w:ind w:firstLine="709"/>
        <w:jc w:val="both"/>
        <w:rPr>
          <w:lang w:eastAsia="ru-RU"/>
        </w:rPr>
      </w:pPr>
      <w:r w:rsidRPr="00E404FE">
        <w:rPr>
          <w:lang w:eastAsia="ru-RU"/>
        </w:rPr>
        <w:t xml:space="preserve">2. Обращения граждан подлежат рассмотрению в порядке и сроки, установленные </w:t>
      </w:r>
      <w:hyperlink r:id="rId43" w:tgtFrame="_blank" w:history="1">
        <w:r w:rsidRPr="008433D6">
          <w:rPr>
            <w:lang w:eastAsia="ru-RU"/>
          </w:rPr>
          <w:t>Федеральным законом</w:t>
        </w:r>
      </w:hyperlink>
      <w:r w:rsidRPr="00E404FE">
        <w:rPr>
          <w:lang w:eastAsia="ru-RU"/>
        </w:rPr>
        <w:t xml:space="preserve"> "О порядке рассмотрения обращений граждан Российской Федерации".</w:t>
      </w:r>
    </w:p>
    <w:p w14:paraId="22E8BD39" w14:textId="77777777" w:rsidR="00664EA1" w:rsidRPr="00E404FE" w:rsidRDefault="00664EA1" w:rsidP="00424BC8">
      <w:pPr>
        <w:ind w:firstLine="709"/>
        <w:jc w:val="both"/>
        <w:rPr>
          <w:lang w:eastAsia="ru-RU"/>
        </w:rPr>
      </w:pPr>
      <w:r w:rsidRPr="00E404FE">
        <w:rPr>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5AFF545" w14:textId="77777777" w:rsidR="00664EA1" w:rsidRPr="00E404FE" w:rsidRDefault="00664EA1" w:rsidP="00424BC8">
      <w:pPr>
        <w:ind w:firstLine="709"/>
        <w:jc w:val="both"/>
        <w:rPr>
          <w:lang w:eastAsia="ru-RU"/>
        </w:rPr>
      </w:pPr>
      <w:r w:rsidRPr="00E404FE">
        <w:rPr>
          <w:lang w:eastAsia="ru-RU"/>
        </w:rPr>
        <w:t> </w:t>
      </w:r>
    </w:p>
    <w:p w14:paraId="5A612F6E" w14:textId="77777777" w:rsidR="00664EA1" w:rsidRPr="00E404FE" w:rsidRDefault="00664EA1" w:rsidP="008433D6">
      <w:pPr>
        <w:ind w:firstLine="709"/>
        <w:jc w:val="center"/>
        <w:rPr>
          <w:lang w:eastAsia="ru-RU"/>
        </w:rPr>
      </w:pPr>
      <w:r w:rsidRPr="00E404FE">
        <w:rPr>
          <w:b/>
          <w:bCs/>
          <w:lang w:eastAsia="ru-RU"/>
        </w:rPr>
        <w:t>Статья 18. Муниципальные выборы</w:t>
      </w:r>
    </w:p>
    <w:p w14:paraId="1B015DA4" w14:textId="4889BF04" w:rsidR="00664EA1" w:rsidRPr="00E404FE" w:rsidRDefault="00664EA1" w:rsidP="00424BC8">
      <w:pPr>
        <w:ind w:firstLine="709"/>
        <w:jc w:val="both"/>
        <w:rPr>
          <w:lang w:eastAsia="ru-RU"/>
        </w:rPr>
      </w:pPr>
      <w:r w:rsidRPr="00E404FE">
        <w:rPr>
          <w:lang w:eastAsia="ru-RU"/>
        </w:rPr>
        <w:t> 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14:paraId="1E721E71" w14:textId="77777777" w:rsidR="00664EA1" w:rsidRPr="00E404FE" w:rsidRDefault="00664EA1" w:rsidP="00424BC8">
      <w:pPr>
        <w:ind w:firstLine="709"/>
        <w:jc w:val="both"/>
        <w:rPr>
          <w:lang w:eastAsia="ru-RU"/>
        </w:rPr>
      </w:pPr>
      <w:r w:rsidRPr="00E404FE">
        <w:rPr>
          <w:lang w:eastAsia="ru-RU"/>
        </w:rPr>
        <w:t>2. Выборы депутатов Муниципального совета проводятся по четырем многомандатным избирательным округам (один округ - пять депутатов) на основе всеобщего равного и прямого избирательного права при тайном голосовании. От каждого избирательного округа избираются пять депутатов Муниципального совета.</w:t>
      </w:r>
    </w:p>
    <w:p w14:paraId="1B06A1EE" w14:textId="77777777" w:rsidR="00664EA1" w:rsidRPr="00E404FE" w:rsidRDefault="00664EA1" w:rsidP="00424BC8">
      <w:pPr>
        <w:ind w:firstLine="709"/>
        <w:jc w:val="both"/>
        <w:rPr>
          <w:lang w:eastAsia="ru-RU"/>
        </w:rPr>
      </w:pPr>
      <w:r w:rsidRPr="00E404FE">
        <w:rPr>
          <w:lang w:eastAsia="ru-RU"/>
        </w:rPr>
        <w:t>3. Решение о назначении выборов депутатов Муниципального совета принимает Муниципальный совет не ранее чем за девяносто дней и не позднее чем за восемьдесят дней до дня голосования.</w:t>
      </w:r>
    </w:p>
    <w:p w14:paraId="687EE8DF" w14:textId="77777777" w:rsidR="00664EA1" w:rsidRPr="00E404FE" w:rsidRDefault="00664EA1" w:rsidP="00424BC8">
      <w:pPr>
        <w:ind w:firstLine="709"/>
        <w:jc w:val="both"/>
        <w:rPr>
          <w:lang w:eastAsia="ru-RU"/>
        </w:rPr>
      </w:pPr>
      <w:r w:rsidRPr="00E404FE">
        <w:rPr>
          <w:lang w:eastAsia="ru-RU"/>
        </w:rPr>
        <w:t xml:space="preserve">4. Если Муниципальный совет не назначит выборы депутатов Муниципального совета в сроки, предусмотренные </w:t>
      </w:r>
      <w:hyperlink r:id="rId44" w:anchor="Par258" w:history="1">
        <w:r w:rsidRPr="008433D6">
          <w:rPr>
            <w:lang w:eastAsia="ru-RU"/>
          </w:rPr>
          <w:t>пунктом 3</w:t>
        </w:r>
      </w:hyperlink>
      <w:r w:rsidRPr="00E404FE">
        <w:rPr>
          <w:lang w:eastAsia="ru-RU"/>
        </w:rPr>
        <w:t xml:space="preserve"> настоящей статьи, выборы назначаются </w:t>
      </w:r>
      <w:r w:rsidRPr="00E404FE">
        <w:rPr>
          <w:lang w:eastAsia="ru-RU"/>
        </w:rPr>
        <w:lastRenderedPageBreak/>
        <w:t>Избирательной комиссией муниципального образования не позднее чем за семьдесят дней до дня голосования.</w:t>
      </w:r>
    </w:p>
    <w:p w14:paraId="67B8A2CD" w14:textId="77777777" w:rsidR="00664EA1" w:rsidRPr="00E404FE" w:rsidRDefault="00664EA1" w:rsidP="00424BC8">
      <w:pPr>
        <w:ind w:firstLine="709"/>
        <w:jc w:val="both"/>
        <w:rPr>
          <w:lang w:eastAsia="ru-RU"/>
        </w:rPr>
      </w:pPr>
      <w:r w:rsidRPr="00E404FE">
        <w:rPr>
          <w:lang w:eastAsia="ru-RU"/>
        </w:rPr>
        <w:t>5. В случае досрочного прекращения полномочий Муниципального совета или депутатов Муниципального совета, влекущего за собой неправомочность Муниципального совета, досрочные выборы должны быть проведены не позднее чем через шесть месяцев со дня такого досрочного прекращения полномочий.</w:t>
      </w:r>
    </w:p>
    <w:p w14:paraId="314A92FA" w14:textId="77777777" w:rsidR="00664EA1" w:rsidRPr="00E404FE" w:rsidRDefault="00664EA1" w:rsidP="00424BC8">
      <w:pPr>
        <w:ind w:firstLine="709"/>
        <w:jc w:val="both"/>
        <w:rPr>
          <w:lang w:eastAsia="ru-RU"/>
        </w:rPr>
      </w:pPr>
      <w:r w:rsidRPr="00E404FE">
        <w:rPr>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14:paraId="14F54801" w14:textId="77777777" w:rsidR="00664EA1" w:rsidRPr="00E404FE" w:rsidRDefault="00664EA1" w:rsidP="00424BC8">
      <w:pPr>
        <w:ind w:firstLine="709"/>
        <w:jc w:val="both"/>
        <w:rPr>
          <w:lang w:eastAsia="ru-RU"/>
        </w:rPr>
      </w:pPr>
      <w:r w:rsidRPr="00E404FE">
        <w:rPr>
          <w:lang w:eastAsia="ru-RU"/>
        </w:rPr>
        <w:t xml:space="preserve">(пункт 6 в редакции решения Муниципального совета внутригородского муниципального образования  Санкт-Петербурга муниципального округа N 72 </w:t>
      </w:r>
      <w:hyperlink r:id="rId45" w:tgtFrame="_blank" w:history="1">
        <w:r w:rsidRPr="008433D6">
          <w:rPr>
            <w:lang w:eastAsia="ru-RU"/>
          </w:rPr>
          <w:t>от 04.06.2014 N 7</w:t>
        </w:r>
      </w:hyperlink>
      <w:r w:rsidRPr="00E404FE">
        <w:rPr>
          <w:lang w:eastAsia="ru-RU"/>
        </w:rPr>
        <w:t>)</w:t>
      </w:r>
    </w:p>
    <w:p w14:paraId="20D81745" w14:textId="77777777" w:rsidR="00664EA1" w:rsidRPr="00E404FE" w:rsidRDefault="00664EA1" w:rsidP="00424BC8">
      <w:pPr>
        <w:ind w:firstLine="709"/>
        <w:jc w:val="both"/>
        <w:rPr>
          <w:lang w:eastAsia="ru-RU"/>
        </w:rPr>
      </w:pPr>
      <w:r w:rsidRPr="00E404FE">
        <w:rPr>
          <w:lang w:eastAsia="ru-RU"/>
        </w:rPr>
        <w:t>7. Итоги муниципальных выборов подлежат официальному опубликованию (обнародованию).</w:t>
      </w:r>
    </w:p>
    <w:p w14:paraId="1D0181CB" w14:textId="77777777" w:rsidR="00664EA1" w:rsidRPr="00E404FE" w:rsidRDefault="00664EA1" w:rsidP="00424BC8">
      <w:pPr>
        <w:ind w:firstLine="709"/>
        <w:jc w:val="both"/>
        <w:rPr>
          <w:lang w:eastAsia="ru-RU"/>
        </w:rPr>
      </w:pPr>
      <w:r w:rsidRPr="00E404FE">
        <w:rPr>
          <w:lang w:eastAsia="ru-RU"/>
        </w:rPr>
        <w:t> </w:t>
      </w:r>
    </w:p>
    <w:p w14:paraId="5DDD0669" w14:textId="77777777" w:rsidR="00664EA1" w:rsidRPr="00E404FE" w:rsidRDefault="00664EA1" w:rsidP="008433D6">
      <w:pPr>
        <w:ind w:firstLine="709"/>
        <w:jc w:val="center"/>
        <w:rPr>
          <w:lang w:eastAsia="ru-RU"/>
        </w:rPr>
      </w:pPr>
      <w:r w:rsidRPr="00E404FE">
        <w:rPr>
          <w:b/>
          <w:bCs/>
          <w:lang w:eastAsia="ru-RU"/>
        </w:rPr>
        <w:t>Глава 5. ОРГАНЫ МЕСТНОГО САМОУПРАВЛЕНИЯ МУНИЦИПАЛЬНОГО ОБРАЗОВАНИЯ</w:t>
      </w:r>
    </w:p>
    <w:p w14:paraId="0F7BEBC3" w14:textId="60C42FB1" w:rsidR="00664EA1" w:rsidRPr="00E404FE" w:rsidRDefault="00664EA1" w:rsidP="008433D6">
      <w:pPr>
        <w:ind w:firstLine="709"/>
        <w:jc w:val="center"/>
        <w:rPr>
          <w:lang w:eastAsia="ru-RU"/>
        </w:rPr>
      </w:pPr>
      <w:r w:rsidRPr="00E404FE">
        <w:rPr>
          <w:b/>
          <w:bCs/>
          <w:lang w:eastAsia="ru-RU"/>
        </w:rPr>
        <w:t>Статья 19. Структура органов местного самоуправления Муниципального образования</w:t>
      </w:r>
    </w:p>
    <w:p w14:paraId="2C4BA96C" w14:textId="61669169" w:rsidR="00664EA1" w:rsidRPr="00E404FE" w:rsidRDefault="00664EA1" w:rsidP="00424BC8">
      <w:pPr>
        <w:ind w:firstLine="709"/>
        <w:jc w:val="both"/>
        <w:rPr>
          <w:lang w:eastAsia="ru-RU"/>
        </w:rPr>
      </w:pPr>
      <w:r w:rsidRPr="00E404FE">
        <w:rPr>
          <w:lang w:eastAsia="ru-RU"/>
        </w:rPr>
        <w:t> 1. Органами местного самоуправления муниципального образования являются:</w:t>
      </w:r>
    </w:p>
    <w:p w14:paraId="6DAF5558" w14:textId="77777777" w:rsidR="00664EA1" w:rsidRPr="00E404FE" w:rsidRDefault="00664EA1" w:rsidP="00424BC8">
      <w:pPr>
        <w:ind w:firstLine="709"/>
        <w:jc w:val="both"/>
        <w:rPr>
          <w:lang w:eastAsia="ru-RU"/>
        </w:rPr>
      </w:pPr>
      <w:r w:rsidRPr="00E404FE">
        <w:rPr>
          <w:lang w:eastAsia="ru-RU"/>
        </w:rPr>
        <w:t>1) Муниципальный Совет - представительный орган муниципального образования;</w:t>
      </w:r>
    </w:p>
    <w:p w14:paraId="7A6A0B40" w14:textId="77777777" w:rsidR="00664EA1" w:rsidRPr="00E404FE" w:rsidRDefault="00664EA1" w:rsidP="00424BC8">
      <w:pPr>
        <w:ind w:firstLine="709"/>
        <w:jc w:val="both"/>
        <w:rPr>
          <w:lang w:eastAsia="ru-RU"/>
        </w:rPr>
      </w:pPr>
      <w:r w:rsidRPr="00E404FE">
        <w:rPr>
          <w:lang w:eastAsia="ru-RU"/>
        </w:rPr>
        <w:t>2) Глава муниципального образования (муниципального округа) - высшее должностное лицо муниципального образования;</w:t>
      </w:r>
    </w:p>
    <w:p w14:paraId="513E80DF" w14:textId="77777777" w:rsidR="00664EA1" w:rsidRPr="00E404FE" w:rsidRDefault="00664EA1" w:rsidP="00424BC8">
      <w:pPr>
        <w:ind w:firstLine="709"/>
        <w:jc w:val="both"/>
        <w:rPr>
          <w:lang w:eastAsia="ru-RU"/>
        </w:rPr>
      </w:pPr>
      <w:r w:rsidRPr="00E404FE">
        <w:rPr>
          <w:lang w:eastAsia="ru-RU"/>
        </w:rPr>
        <w:t>3) Местная администрация - исполнительно-распорядительный орган муниципального образования;</w:t>
      </w:r>
    </w:p>
    <w:p w14:paraId="65E2D722" w14:textId="77777777" w:rsidR="00664EA1" w:rsidRPr="00E404FE" w:rsidRDefault="00664EA1" w:rsidP="00424BC8">
      <w:pPr>
        <w:ind w:firstLine="709"/>
        <w:jc w:val="both"/>
        <w:rPr>
          <w:lang w:eastAsia="ru-RU"/>
        </w:rPr>
      </w:pPr>
      <w:r w:rsidRPr="00E404FE">
        <w:rPr>
          <w:lang w:eastAsia="ru-RU"/>
        </w:rPr>
        <w:t>4) Контрольно-счетный орган Муниципального образования.</w:t>
      </w:r>
    </w:p>
    <w:p w14:paraId="4A641150" w14:textId="77777777" w:rsidR="00664EA1" w:rsidRPr="00E404FE" w:rsidRDefault="00664EA1" w:rsidP="00424BC8">
      <w:pPr>
        <w:ind w:firstLine="709"/>
        <w:jc w:val="both"/>
        <w:rPr>
          <w:lang w:eastAsia="ru-RU"/>
        </w:rPr>
      </w:pPr>
      <w:r w:rsidRPr="00E404FE">
        <w:rPr>
          <w:lang w:eastAsia="ru-RU"/>
        </w:rPr>
        <w:t xml:space="preserve">(подпункт 4 в редакции решения Муниципального совета внутригородского муниципального образования  Санкт-Петербурга муниципального округа N 72 </w:t>
      </w:r>
      <w:hyperlink r:id="rId46" w:tgtFrame="_blank" w:history="1">
        <w:r w:rsidRPr="008433D6">
          <w:rPr>
            <w:lang w:eastAsia="ru-RU"/>
          </w:rPr>
          <w:t>от 04.06.2014 N 7</w:t>
        </w:r>
      </w:hyperlink>
      <w:r w:rsidRPr="00E404FE">
        <w:rPr>
          <w:lang w:eastAsia="ru-RU"/>
        </w:rPr>
        <w:t>)</w:t>
      </w:r>
    </w:p>
    <w:p w14:paraId="7BF8FB5B" w14:textId="77777777" w:rsidR="00664EA1" w:rsidRPr="00E404FE" w:rsidRDefault="00664EA1" w:rsidP="00424BC8">
      <w:pPr>
        <w:ind w:firstLine="709"/>
        <w:jc w:val="both"/>
        <w:rPr>
          <w:lang w:eastAsia="ru-RU"/>
        </w:rPr>
      </w:pPr>
      <w:r w:rsidRPr="00E404FE">
        <w:rPr>
          <w:lang w:eastAsia="ru-RU"/>
        </w:rPr>
        <w:t>2. Органы местного самоуправления муниципального образования в порядке, установленном Муниципальным советом, отчитываются перед населением о своей деятельности не реже одного раза в год.</w:t>
      </w:r>
    </w:p>
    <w:p w14:paraId="19CFD556" w14:textId="77777777" w:rsidR="00664EA1" w:rsidRPr="00E404FE" w:rsidRDefault="00664EA1" w:rsidP="00424BC8">
      <w:pPr>
        <w:ind w:firstLine="709"/>
        <w:jc w:val="both"/>
        <w:rPr>
          <w:lang w:eastAsia="ru-RU"/>
        </w:rPr>
      </w:pPr>
      <w:r w:rsidRPr="00E404FE">
        <w:rPr>
          <w:lang w:eastAsia="ru-RU"/>
        </w:rPr>
        <w:t>3. Участие органов государственной власти и их должностных лиц в формировании органов местного самоуправления муниципального образования, назначении на должность и освобождении от должности должностных лиц местного самоуправления муниципального образования допускается только в случаях и порядке, установленных федеральными законами.</w:t>
      </w:r>
    </w:p>
    <w:p w14:paraId="553800B5" w14:textId="77777777" w:rsidR="00664EA1" w:rsidRPr="00E404FE" w:rsidRDefault="00664EA1" w:rsidP="00424BC8">
      <w:pPr>
        <w:ind w:firstLine="709"/>
        <w:jc w:val="both"/>
        <w:rPr>
          <w:lang w:eastAsia="ru-RU"/>
        </w:rPr>
      </w:pPr>
      <w:r w:rsidRPr="00E404FE">
        <w:rPr>
          <w:lang w:eastAsia="ru-RU"/>
        </w:rPr>
        <w:t>4. Изменение структуры органов местного самоуправления муниципального образования осуществляется не иначе как путем внесения изменений в Устав муниципального образования.</w:t>
      </w:r>
    </w:p>
    <w:p w14:paraId="60800FFF" w14:textId="77777777" w:rsidR="00664EA1" w:rsidRPr="00E404FE" w:rsidRDefault="00664EA1" w:rsidP="00424BC8">
      <w:pPr>
        <w:ind w:firstLine="709"/>
        <w:jc w:val="both"/>
        <w:rPr>
          <w:lang w:eastAsia="ru-RU"/>
        </w:rPr>
      </w:pPr>
      <w:r w:rsidRPr="00E404FE">
        <w:rPr>
          <w:lang w:eastAsia="ru-RU"/>
        </w:rPr>
        <w:t>5. Решения Муниципального совета об изменении структуры органов местного самоуправления муниципального образования и(или) полномочий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муниципального образования) вступают в силу после истечения срока полномочий Муниципального совета, принявшего указанные решения.</w:t>
      </w:r>
    </w:p>
    <w:p w14:paraId="2BF28739" w14:textId="77777777" w:rsidR="00664EA1" w:rsidRPr="00E404FE" w:rsidRDefault="00664EA1" w:rsidP="00424BC8">
      <w:pPr>
        <w:ind w:firstLine="709"/>
        <w:jc w:val="both"/>
        <w:rPr>
          <w:lang w:eastAsia="ru-RU"/>
        </w:rPr>
      </w:pPr>
      <w:r w:rsidRPr="00E404FE">
        <w:rPr>
          <w:lang w:eastAsia="ru-RU"/>
        </w:rPr>
        <w:t>6. Решение об изменении срока полномочий, а также решение об изменении перечня полномочий и(или) порядка избрания выборного должностного лица местного самоуправления муниципального образования применяется только к выборным должностным лицам местного самоуправления муниципального образования, избранным после вступления в силу соответствующего решения.</w:t>
      </w:r>
    </w:p>
    <w:p w14:paraId="123A6A87" w14:textId="77777777" w:rsidR="00664EA1" w:rsidRPr="00E404FE" w:rsidRDefault="00664EA1" w:rsidP="00424BC8">
      <w:pPr>
        <w:ind w:firstLine="709"/>
        <w:jc w:val="both"/>
        <w:rPr>
          <w:lang w:eastAsia="ru-RU"/>
        </w:rPr>
      </w:pPr>
      <w:r w:rsidRPr="00E404FE">
        <w:rPr>
          <w:lang w:eastAsia="ru-RU"/>
        </w:rPr>
        <w:lastRenderedPageBreak/>
        <w:t>7. Органы местного самоуправления муниципального образования не входят в систему органов государственной власти.</w:t>
      </w:r>
    </w:p>
    <w:p w14:paraId="66158832" w14:textId="77777777" w:rsidR="00664EA1" w:rsidRPr="00E404FE" w:rsidRDefault="00664EA1" w:rsidP="00424BC8">
      <w:pPr>
        <w:ind w:firstLine="709"/>
        <w:jc w:val="both"/>
        <w:rPr>
          <w:lang w:eastAsia="ru-RU"/>
        </w:rPr>
      </w:pPr>
      <w:r w:rsidRPr="00E404FE">
        <w:rPr>
          <w:lang w:eastAsia="ru-RU"/>
        </w:rPr>
        <w:t> </w:t>
      </w:r>
    </w:p>
    <w:p w14:paraId="6316C71F" w14:textId="77777777" w:rsidR="00664EA1" w:rsidRPr="00E404FE" w:rsidRDefault="00664EA1" w:rsidP="008433D6">
      <w:pPr>
        <w:ind w:firstLine="709"/>
        <w:jc w:val="center"/>
        <w:rPr>
          <w:lang w:eastAsia="ru-RU"/>
        </w:rPr>
      </w:pPr>
      <w:r w:rsidRPr="00E404FE">
        <w:rPr>
          <w:b/>
          <w:bCs/>
          <w:lang w:eastAsia="ru-RU"/>
        </w:rPr>
        <w:t>Статья 20. Муниципальный совет</w:t>
      </w:r>
    </w:p>
    <w:p w14:paraId="20525646" w14:textId="123C2D39" w:rsidR="00664EA1" w:rsidRPr="00E404FE" w:rsidRDefault="00664EA1" w:rsidP="00424BC8">
      <w:pPr>
        <w:ind w:firstLine="709"/>
        <w:jc w:val="both"/>
        <w:rPr>
          <w:lang w:eastAsia="ru-RU"/>
        </w:rPr>
      </w:pPr>
      <w:r w:rsidRPr="00E404FE">
        <w:rPr>
          <w:lang w:eastAsia="ru-RU"/>
        </w:rPr>
        <w:t> 1. Муниципальный совет является постоянно действующим представительным органом муниципального образования.</w:t>
      </w:r>
    </w:p>
    <w:p w14:paraId="11C486E3" w14:textId="77777777" w:rsidR="00664EA1" w:rsidRPr="00E404FE" w:rsidRDefault="00664EA1" w:rsidP="00424BC8">
      <w:pPr>
        <w:ind w:firstLine="709"/>
        <w:jc w:val="both"/>
        <w:rPr>
          <w:lang w:eastAsia="ru-RU"/>
        </w:rPr>
      </w:pPr>
      <w:r w:rsidRPr="00E404FE">
        <w:rPr>
          <w:lang w:eastAsia="ru-RU"/>
        </w:rPr>
        <w:t>2. Полномочия Муниципального совета нового созыва начинаются с момента первого заседания Муниципального совета нового созыва в правомочном составе.</w:t>
      </w:r>
    </w:p>
    <w:p w14:paraId="3B776292" w14:textId="77777777" w:rsidR="00664EA1" w:rsidRPr="00E404FE" w:rsidRDefault="00664EA1" w:rsidP="00424BC8">
      <w:pPr>
        <w:ind w:firstLine="709"/>
        <w:jc w:val="both"/>
        <w:rPr>
          <w:lang w:eastAsia="ru-RU"/>
        </w:rPr>
      </w:pPr>
      <w:r w:rsidRPr="00E404FE">
        <w:rPr>
          <w:lang w:eastAsia="ru-RU"/>
        </w:rPr>
        <w:t>3. Срок полномочий Муниципального совета составляет пять лет.</w:t>
      </w:r>
    </w:p>
    <w:p w14:paraId="6E0D460A" w14:textId="77777777" w:rsidR="00664EA1" w:rsidRPr="00E404FE" w:rsidRDefault="00664EA1" w:rsidP="00424BC8">
      <w:pPr>
        <w:ind w:firstLine="709"/>
        <w:jc w:val="both"/>
        <w:rPr>
          <w:lang w:eastAsia="ru-RU"/>
        </w:rPr>
      </w:pPr>
      <w:r w:rsidRPr="00E404FE">
        <w:rPr>
          <w:lang w:eastAsia="ru-RU"/>
        </w:rPr>
        <w:t xml:space="preserve">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w:t>
      </w:r>
      <w:hyperlink r:id="rId47" w:tgtFrame="_blank" w:history="1">
        <w:r w:rsidRPr="008433D6">
          <w:rPr>
            <w:lang w:eastAsia="ru-RU"/>
          </w:rPr>
          <w:t>Конституцией Российской Федерации</w:t>
        </w:r>
      </w:hyperlink>
      <w:r w:rsidRPr="00E404FE">
        <w:rPr>
          <w:lang w:eastAsia="ru-RU"/>
        </w:rPr>
        <w:t xml:space="preserve">, федеральными законами, </w:t>
      </w:r>
      <w:hyperlink r:id="rId48" w:tgtFrame="_blank" w:history="1">
        <w:r w:rsidRPr="008433D6">
          <w:rPr>
            <w:lang w:eastAsia="ru-RU"/>
          </w:rPr>
          <w:t>Уставом Санкт-Петербурга</w:t>
        </w:r>
      </w:hyperlink>
      <w:r w:rsidRPr="00E404FE">
        <w:rPr>
          <w:lang w:eastAsia="ru-RU"/>
        </w:rPr>
        <w:t>, законами Санкт-Петербурга, Уставом муниципального образования и правовыми актами Муниципального совета.</w:t>
      </w:r>
    </w:p>
    <w:p w14:paraId="0E44E705" w14:textId="77777777" w:rsidR="00664EA1" w:rsidRPr="00E404FE" w:rsidRDefault="00664EA1" w:rsidP="00424BC8">
      <w:pPr>
        <w:ind w:firstLine="709"/>
        <w:jc w:val="both"/>
        <w:rPr>
          <w:lang w:eastAsia="ru-RU"/>
        </w:rPr>
      </w:pPr>
      <w:r w:rsidRPr="00E404FE">
        <w:rPr>
          <w:lang w:eastAsia="ru-RU"/>
        </w:rPr>
        <w:t>5. Муниципальный совет обладает правами юридического лица.</w:t>
      </w:r>
    </w:p>
    <w:p w14:paraId="045F6830" w14:textId="77777777" w:rsidR="00664EA1" w:rsidRPr="00E404FE" w:rsidRDefault="00664EA1" w:rsidP="00424BC8">
      <w:pPr>
        <w:ind w:firstLine="709"/>
        <w:jc w:val="both"/>
        <w:rPr>
          <w:lang w:eastAsia="ru-RU"/>
        </w:rPr>
      </w:pPr>
      <w:r w:rsidRPr="00E404FE">
        <w:rPr>
          <w:lang w:eastAsia="ru-RU"/>
        </w:rPr>
        <w:t>6. Организацию деятельности Муниципального совета осуществляет Глава муниципального образования, исполняющий полномочия председателя Муниципального совета.</w:t>
      </w:r>
    </w:p>
    <w:p w14:paraId="5B2CA3D8" w14:textId="77777777" w:rsidR="00664EA1" w:rsidRPr="00E404FE" w:rsidRDefault="00664EA1" w:rsidP="00424BC8">
      <w:pPr>
        <w:ind w:firstLine="709"/>
        <w:jc w:val="both"/>
        <w:rPr>
          <w:lang w:eastAsia="ru-RU"/>
        </w:rPr>
      </w:pPr>
      <w:r w:rsidRPr="00E404FE">
        <w:rPr>
          <w:lang w:eastAsia="ru-RU"/>
        </w:rPr>
        <w:t>7. Расходы на обеспечение деятельности Муниципального совета предусматриваются в бюджете муниципального образования отдельной строкой в соответствии с классификацией расходов бюджетов Российской Федерации.</w:t>
      </w:r>
    </w:p>
    <w:p w14:paraId="5A968E54" w14:textId="77777777" w:rsidR="00664EA1" w:rsidRPr="00E404FE" w:rsidRDefault="00664EA1" w:rsidP="00424BC8">
      <w:pPr>
        <w:ind w:firstLine="709"/>
        <w:jc w:val="both"/>
        <w:rPr>
          <w:lang w:eastAsia="ru-RU"/>
        </w:rPr>
      </w:pPr>
      <w:r w:rsidRPr="00E404FE">
        <w:rPr>
          <w:lang w:eastAsia="ru-RU"/>
        </w:rPr>
        <w:t>8. Управление и(или) распоряжение Муниципальным советом или отдельными депутатами (группами депутатов) Муниципального совета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Муниципального совета и депутатов Муниципального совета.</w:t>
      </w:r>
    </w:p>
    <w:p w14:paraId="5CDF05D4" w14:textId="77777777" w:rsidR="00664EA1" w:rsidRPr="00E404FE" w:rsidRDefault="00664EA1" w:rsidP="00424BC8">
      <w:pPr>
        <w:ind w:firstLine="709"/>
        <w:jc w:val="both"/>
        <w:rPr>
          <w:lang w:eastAsia="ru-RU"/>
        </w:rPr>
      </w:pPr>
      <w:r w:rsidRPr="00E404FE">
        <w:rPr>
          <w:lang w:eastAsia="ru-RU"/>
        </w:rPr>
        <w:t>9. Местонахождение Муниципального совета: 192241, город Санкт-Петербург, улица Пражская, дом 35.</w:t>
      </w:r>
    </w:p>
    <w:p w14:paraId="72EF83A2" w14:textId="77777777" w:rsidR="00664EA1" w:rsidRPr="00E404FE" w:rsidRDefault="00664EA1" w:rsidP="00424BC8">
      <w:pPr>
        <w:ind w:firstLine="709"/>
        <w:jc w:val="both"/>
        <w:rPr>
          <w:lang w:eastAsia="ru-RU"/>
        </w:rPr>
      </w:pPr>
      <w:r w:rsidRPr="00E404FE">
        <w:rPr>
          <w:lang w:eastAsia="ru-RU"/>
        </w:rPr>
        <w:t> </w:t>
      </w:r>
    </w:p>
    <w:p w14:paraId="6999D416" w14:textId="77777777" w:rsidR="00664EA1" w:rsidRPr="00E404FE" w:rsidRDefault="00664EA1" w:rsidP="008433D6">
      <w:pPr>
        <w:ind w:firstLine="709"/>
        <w:jc w:val="center"/>
        <w:rPr>
          <w:lang w:eastAsia="ru-RU"/>
        </w:rPr>
      </w:pPr>
      <w:r w:rsidRPr="00E404FE">
        <w:rPr>
          <w:b/>
          <w:bCs/>
          <w:lang w:eastAsia="ru-RU"/>
        </w:rPr>
        <w:t>Статья 21. Состав Муниципального совета</w:t>
      </w:r>
    </w:p>
    <w:p w14:paraId="0076F827" w14:textId="2AD4C52A" w:rsidR="00664EA1" w:rsidRPr="00E404FE" w:rsidRDefault="00664EA1" w:rsidP="00424BC8">
      <w:pPr>
        <w:ind w:firstLine="709"/>
        <w:jc w:val="both"/>
        <w:rPr>
          <w:lang w:eastAsia="ru-RU"/>
        </w:rPr>
      </w:pPr>
      <w:r w:rsidRPr="00E404FE">
        <w:rPr>
          <w:lang w:eastAsia="ru-RU"/>
        </w:rPr>
        <w:t> 1. Муниципальный совет состоит из двадцати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14:paraId="6F1AAAAF" w14:textId="77777777" w:rsidR="00664EA1" w:rsidRPr="00E404FE" w:rsidRDefault="00664EA1" w:rsidP="00424BC8">
      <w:pPr>
        <w:ind w:firstLine="709"/>
        <w:jc w:val="both"/>
        <w:rPr>
          <w:lang w:eastAsia="ru-RU"/>
        </w:rPr>
      </w:pPr>
      <w:r w:rsidRPr="00E404FE">
        <w:rPr>
          <w:lang w:eastAsia="ru-RU"/>
        </w:rPr>
        <w:t>Муниципальные выборы проводятся по четырем многомандатным избирательным округам, образуемым в муниципальном образовании, в каждом из которых подлежит распределению пять депутатских мандатов.</w:t>
      </w:r>
    </w:p>
    <w:p w14:paraId="6D12F675" w14:textId="77777777" w:rsidR="00664EA1" w:rsidRPr="00E404FE" w:rsidRDefault="00664EA1" w:rsidP="00424BC8">
      <w:pPr>
        <w:ind w:firstLine="709"/>
        <w:jc w:val="both"/>
        <w:rPr>
          <w:lang w:eastAsia="ru-RU"/>
        </w:rPr>
      </w:pPr>
      <w:r w:rsidRPr="00E404FE">
        <w:rPr>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14:paraId="0B85C7B0" w14:textId="77777777" w:rsidR="00664EA1" w:rsidRPr="00E404FE" w:rsidRDefault="00664EA1" w:rsidP="00424BC8">
      <w:pPr>
        <w:ind w:firstLine="709"/>
        <w:jc w:val="both"/>
        <w:rPr>
          <w:lang w:eastAsia="ru-RU"/>
        </w:rPr>
      </w:pPr>
      <w:r w:rsidRPr="00E404FE">
        <w:rPr>
          <w:lang w:eastAsia="ru-RU"/>
        </w:rPr>
        <w:t> </w:t>
      </w:r>
    </w:p>
    <w:p w14:paraId="264A750B" w14:textId="77777777" w:rsidR="00664EA1" w:rsidRPr="00E404FE" w:rsidRDefault="00664EA1" w:rsidP="008433D6">
      <w:pPr>
        <w:ind w:firstLine="709"/>
        <w:jc w:val="center"/>
        <w:rPr>
          <w:lang w:eastAsia="ru-RU"/>
        </w:rPr>
      </w:pPr>
      <w:r w:rsidRPr="00E404FE">
        <w:rPr>
          <w:b/>
          <w:bCs/>
          <w:lang w:eastAsia="ru-RU"/>
        </w:rPr>
        <w:t>Статья 22. Комиссии Муниципального совета</w:t>
      </w:r>
    </w:p>
    <w:p w14:paraId="6813DB14" w14:textId="3F9CA05E" w:rsidR="00664EA1" w:rsidRPr="00E404FE" w:rsidRDefault="00664EA1" w:rsidP="00424BC8">
      <w:pPr>
        <w:ind w:firstLine="709"/>
        <w:jc w:val="both"/>
        <w:rPr>
          <w:lang w:eastAsia="ru-RU"/>
        </w:rPr>
      </w:pPr>
      <w:r w:rsidRPr="00E404FE">
        <w:rPr>
          <w:lang w:eastAsia="ru-RU"/>
        </w:rPr>
        <w:t> 1. Для предварительной подготовки и рассмотрения вопросов, выносимых на заседания Муниципального совета, их правовой, экономической и иной экспертизы и организации контроля за деятельностью органов местного самоуправления и должностных лиц местного самоуправления муниципального образования из числа депутатов Муниципального совета могут образовываться постоянные и временные (рабочие) комиссии Муниципального совета (далее - комиссии).</w:t>
      </w:r>
    </w:p>
    <w:p w14:paraId="5CC880E8" w14:textId="77777777" w:rsidR="00664EA1" w:rsidRPr="00E404FE" w:rsidRDefault="00664EA1" w:rsidP="00424BC8">
      <w:pPr>
        <w:ind w:firstLine="709"/>
        <w:jc w:val="both"/>
        <w:rPr>
          <w:lang w:eastAsia="ru-RU"/>
        </w:rPr>
      </w:pPr>
      <w:r w:rsidRPr="00E404FE">
        <w:rPr>
          <w:lang w:eastAsia="ru-RU"/>
        </w:rPr>
        <w:t>2. Компетенция, срок полномочий комиссий, перечень комиссий, персональный и количественный состав каждой комиссии, требования к членам комиссий, а также порядок работы комиссий устанавливаются Муниципальным советом.</w:t>
      </w:r>
    </w:p>
    <w:p w14:paraId="13061AAD" w14:textId="77777777" w:rsidR="00664EA1" w:rsidRPr="00E404FE" w:rsidRDefault="00664EA1" w:rsidP="00424BC8">
      <w:pPr>
        <w:ind w:firstLine="709"/>
        <w:jc w:val="both"/>
        <w:rPr>
          <w:lang w:eastAsia="ru-RU"/>
        </w:rPr>
      </w:pPr>
      <w:r w:rsidRPr="00E404FE">
        <w:rPr>
          <w:lang w:eastAsia="ru-RU"/>
        </w:rPr>
        <w:t> </w:t>
      </w:r>
    </w:p>
    <w:p w14:paraId="6C3A22E1" w14:textId="77777777" w:rsidR="00664EA1" w:rsidRPr="00E404FE" w:rsidRDefault="00664EA1" w:rsidP="008433D6">
      <w:pPr>
        <w:ind w:firstLine="709"/>
        <w:jc w:val="center"/>
        <w:rPr>
          <w:lang w:eastAsia="ru-RU"/>
        </w:rPr>
      </w:pPr>
      <w:r w:rsidRPr="00E404FE">
        <w:rPr>
          <w:b/>
          <w:bCs/>
          <w:lang w:eastAsia="ru-RU"/>
        </w:rPr>
        <w:lastRenderedPageBreak/>
        <w:t>Статья 23. Полномочия Муниципального совета</w:t>
      </w:r>
    </w:p>
    <w:p w14:paraId="2CAAA0F4" w14:textId="76C11441" w:rsidR="00664EA1" w:rsidRPr="00E404FE" w:rsidRDefault="00664EA1" w:rsidP="00424BC8">
      <w:pPr>
        <w:ind w:firstLine="709"/>
        <w:jc w:val="both"/>
        <w:rPr>
          <w:lang w:eastAsia="ru-RU"/>
        </w:rPr>
      </w:pPr>
      <w:r w:rsidRPr="00E404FE">
        <w:rPr>
          <w:lang w:eastAsia="ru-RU"/>
        </w:rPr>
        <w:t> 1. В исключительной компетенции Муниципального совета находятся:</w:t>
      </w:r>
    </w:p>
    <w:p w14:paraId="28ED8BE8" w14:textId="77777777" w:rsidR="00664EA1" w:rsidRPr="00E404FE" w:rsidRDefault="00664EA1" w:rsidP="00424BC8">
      <w:pPr>
        <w:ind w:firstLine="709"/>
        <w:jc w:val="both"/>
        <w:rPr>
          <w:lang w:eastAsia="ru-RU"/>
        </w:rPr>
      </w:pPr>
      <w:r w:rsidRPr="00E404FE">
        <w:rPr>
          <w:lang w:eastAsia="ru-RU"/>
        </w:rPr>
        <w:t>1) принятие Устава муниципального образования и внесение в него изменений и дополнений;</w:t>
      </w:r>
    </w:p>
    <w:p w14:paraId="3C1CFFE6" w14:textId="77777777" w:rsidR="00664EA1" w:rsidRPr="00E404FE" w:rsidRDefault="00664EA1" w:rsidP="00424BC8">
      <w:pPr>
        <w:ind w:firstLine="709"/>
        <w:jc w:val="both"/>
        <w:rPr>
          <w:lang w:eastAsia="ru-RU"/>
        </w:rPr>
      </w:pPr>
      <w:r w:rsidRPr="00E404FE">
        <w:rPr>
          <w:lang w:eastAsia="ru-RU"/>
        </w:rPr>
        <w:t>2) утверждение бюджета муниципального образования и отчета о его исполнении;</w:t>
      </w:r>
    </w:p>
    <w:p w14:paraId="3F91F25F" w14:textId="7015016D" w:rsidR="00664EA1" w:rsidRDefault="00664EA1" w:rsidP="00424BC8">
      <w:pPr>
        <w:ind w:firstLine="709"/>
        <w:jc w:val="both"/>
        <w:rPr>
          <w:strike/>
          <w:lang w:eastAsia="ru-RU"/>
        </w:rPr>
      </w:pPr>
      <w:r w:rsidRPr="00E404FE">
        <w:rPr>
          <w:lang w:eastAsia="ru-RU"/>
        </w:rPr>
        <w:t xml:space="preserve">3) </w:t>
      </w:r>
      <w:r w:rsidR="00584245" w:rsidRPr="00584245">
        <w:rPr>
          <w:lang w:eastAsia="ru-RU"/>
        </w:rPr>
        <w:t>утверждение стратегии социально-экономического развития Муниципального образования</w:t>
      </w:r>
      <w:r w:rsidRPr="00584245">
        <w:rPr>
          <w:lang w:eastAsia="ru-RU"/>
        </w:rPr>
        <w:t>;</w:t>
      </w:r>
    </w:p>
    <w:p w14:paraId="6A94F967" w14:textId="1B97BDC7" w:rsidR="00584245" w:rsidRPr="00814ADF" w:rsidRDefault="00584245" w:rsidP="00424BC8">
      <w:pPr>
        <w:ind w:firstLine="709"/>
        <w:jc w:val="both"/>
        <w:rPr>
          <w:lang w:eastAsia="ru-RU"/>
        </w:rPr>
      </w:pPr>
      <w:bookmarkStart w:id="10" w:name="_Hlk65233380"/>
      <w:r w:rsidRPr="00814ADF">
        <w:rPr>
          <w:lang w:eastAsia="ru-RU"/>
        </w:rPr>
        <w:t>(</w:t>
      </w:r>
      <w:r w:rsidRPr="008433D6">
        <w:rPr>
          <w:lang w:eastAsia="ru-RU"/>
        </w:rPr>
        <w:t>под</w:t>
      </w:r>
      <w:r w:rsidRPr="00814ADF">
        <w:rPr>
          <w:lang w:eastAsia="ru-RU"/>
        </w:rPr>
        <w:t xml:space="preserve">пункт </w:t>
      </w:r>
      <w:r w:rsidRPr="008433D6">
        <w:rPr>
          <w:lang w:eastAsia="ru-RU"/>
        </w:rPr>
        <w:t>3</w:t>
      </w:r>
      <w:r w:rsidRPr="00814ADF">
        <w:rPr>
          <w:lang w:eastAsia="ru-RU"/>
        </w:rPr>
        <w:t xml:space="preserve">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10"/>
    <w:p w14:paraId="5D0BFBDB" w14:textId="77777777" w:rsidR="00664EA1" w:rsidRPr="00E404FE" w:rsidRDefault="00664EA1" w:rsidP="00424BC8">
      <w:pPr>
        <w:ind w:firstLine="709"/>
        <w:jc w:val="both"/>
        <w:rPr>
          <w:lang w:eastAsia="ru-RU"/>
        </w:rPr>
      </w:pPr>
      <w:r w:rsidRPr="00E404FE">
        <w:rPr>
          <w:lang w:eastAsia="ru-RU"/>
        </w:rPr>
        <w:t>4) определение порядка управления и распоряжения имуществом, находящимся в собственности муниципального образования;</w:t>
      </w:r>
    </w:p>
    <w:p w14:paraId="2FC9D621" w14:textId="77777777" w:rsidR="00664EA1" w:rsidRPr="00E404FE" w:rsidRDefault="00664EA1" w:rsidP="00424BC8">
      <w:pPr>
        <w:ind w:firstLine="709"/>
        <w:jc w:val="both"/>
        <w:rPr>
          <w:lang w:eastAsia="ru-RU"/>
        </w:rPr>
      </w:pPr>
      <w:r w:rsidRPr="00E404FE">
        <w:rPr>
          <w:lang w:eastAsia="ru-RU"/>
        </w:rPr>
        <w:t>5) определение порядка участия муниципального образования в организациях межмуниципального сотрудничества;</w:t>
      </w:r>
    </w:p>
    <w:p w14:paraId="6D287418" w14:textId="77777777" w:rsidR="00664EA1" w:rsidRPr="00E404FE" w:rsidRDefault="00664EA1" w:rsidP="00424BC8">
      <w:pPr>
        <w:ind w:firstLine="709"/>
        <w:jc w:val="both"/>
        <w:rPr>
          <w:lang w:eastAsia="ru-RU"/>
        </w:rPr>
      </w:pPr>
      <w:r w:rsidRPr="00E404FE">
        <w:rPr>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3FAC131" w14:textId="77777777" w:rsidR="00664EA1" w:rsidRPr="00E404FE" w:rsidRDefault="00664EA1" w:rsidP="00424BC8">
      <w:pPr>
        <w:ind w:firstLine="709"/>
        <w:jc w:val="both"/>
        <w:rPr>
          <w:lang w:eastAsia="ru-RU"/>
        </w:rPr>
      </w:pPr>
      <w:r w:rsidRPr="00E404FE">
        <w:rPr>
          <w:lang w:eastAsia="ru-RU"/>
        </w:rPr>
        <w:t>7) определение порядка материально-технического и организационного обеспечения деятельности органов местного самоуправления и должностных лиц местного самоуправления муниципального образования;</w:t>
      </w:r>
    </w:p>
    <w:p w14:paraId="05D2540A" w14:textId="77777777" w:rsidR="00664EA1" w:rsidRPr="00E404FE" w:rsidRDefault="00664EA1" w:rsidP="00424BC8">
      <w:pPr>
        <w:ind w:firstLine="709"/>
        <w:jc w:val="both"/>
        <w:rPr>
          <w:lang w:eastAsia="ru-RU"/>
        </w:rPr>
      </w:pPr>
      <w:r w:rsidRPr="00E404FE">
        <w:rPr>
          <w:lang w:eastAsia="ru-RU"/>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14:paraId="70EEB1F0" w14:textId="77777777" w:rsidR="00664EA1" w:rsidRPr="00E404FE" w:rsidRDefault="00664EA1" w:rsidP="00424BC8">
      <w:pPr>
        <w:ind w:firstLine="709"/>
        <w:jc w:val="both"/>
        <w:rPr>
          <w:lang w:eastAsia="ru-RU"/>
        </w:rPr>
      </w:pPr>
      <w:r w:rsidRPr="00E404FE">
        <w:rPr>
          <w:lang w:eastAsia="ru-RU"/>
        </w:rPr>
        <w:t>9) иные полномочия, отнесенные к исключительной компетенции Муниципального совета федеральными законами и законами Санкт-Петербурга.</w:t>
      </w:r>
    </w:p>
    <w:p w14:paraId="102D27C5" w14:textId="77777777" w:rsidR="00664EA1" w:rsidRPr="00E404FE" w:rsidRDefault="00664EA1" w:rsidP="00424BC8">
      <w:pPr>
        <w:ind w:firstLine="709"/>
        <w:jc w:val="both"/>
        <w:rPr>
          <w:lang w:eastAsia="ru-RU"/>
        </w:rPr>
      </w:pPr>
      <w:r w:rsidRPr="00E404FE">
        <w:rPr>
          <w:lang w:eastAsia="ru-RU"/>
        </w:rPr>
        <w:t>2. Муниципальный совет в соответствии с федеральными законами, законами Санкт-Петербурга и Уставом муниципального образования осуществляет следующие полномочия:</w:t>
      </w:r>
    </w:p>
    <w:p w14:paraId="2F5B737B" w14:textId="77777777" w:rsidR="00664EA1" w:rsidRPr="00E404FE" w:rsidRDefault="00664EA1" w:rsidP="00424BC8">
      <w:pPr>
        <w:ind w:firstLine="709"/>
        <w:jc w:val="both"/>
        <w:rPr>
          <w:lang w:eastAsia="ru-RU"/>
        </w:rPr>
      </w:pPr>
      <w:r w:rsidRPr="00E404FE">
        <w:rPr>
          <w:lang w:eastAsia="ru-RU"/>
        </w:rPr>
        <w:t>1) формирование органов Муниципального совета;</w:t>
      </w:r>
    </w:p>
    <w:p w14:paraId="6269F106" w14:textId="77777777" w:rsidR="00664EA1" w:rsidRPr="00E404FE" w:rsidRDefault="00664EA1" w:rsidP="00424BC8">
      <w:pPr>
        <w:ind w:firstLine="709"/>
        <w:jc w:val="both"/>
        <w:rPr>
          <w:lang w:eastAsia="ru-RU"/>
        </w:rPr>
      </w:pPr>
      <w:r w:rsidRPr="00E404FE">
        <w:rPr>
          <w:lang w:eastAsia="ru-RU"/>
        </w:rPr>
        <w:t>2) принятие правовых актов Муниципального совета о начале формирования и назначении членов избирательной комиссии муниципального образования;</w:t>
      </w:r>
    </w:p>
    <w:p w14:paraId="15506DFD" w14:textId="77777777" w:rsidR="00664EA1" w:rsidRPr="00E404FE" w:rsidRDefault="00664EA1" w:rsidP="00424BC8">
      <w:pPr>
        <w:ind w:firstLine="709"/>
        <w:jc w:val="both"/>
        <w:rPr>
          <w:lang w:eastAsia="ru-RU"/>
        </w:rPr>
      </w:pPr>
      <w:r w:rsidRPr="00E404FE">
        <w:rPr>
          <w:lang w:eastAsia="ru-RU"/>
        </w:rPr>
        <w:t>3) назначение в установленном порядке местного референдума;</w:t>
      </w:r>
    </w:p>
    <w:p w14:paraId="49985196" w14:textId="77777777" w:rsidR="00664EA1" w:rsidRPr="00E404FE" w:rsidRDefault="00664EA1" w:rsidP="00424BC8">
      <w:pPr>
        <w:ind w:firstLine="709"/>
        <w:jc w:val="both"/>
        <w:rPr>
          <w:lang w:eastAsia="ru-RU"/>
        </w:rPr>
      </w:pPr>
      <w:r w:rsidRPr="00E404FE">
        <w:rPr>
          <w:lang w:eastAsia="ru-RU"/>
        </w:rPr>
        <w:t>4) определение порядка управления и распоряжения имуществом, находящимся в муниципальной собственности;</w:t>
      </w:r>
    </w:p>
    <w:p w14:paraId="737EB6B0" w14:textId="77777777" w:rsidR="00664EA1" w:rsidRPr="00E404FE" w:rsidRDefault="00664EA1" w:rsidP="00424BC8">
      <w:pPr>
        <w:ind w:firstLine="709"/>
        <w:jc w:val="both"/>
        <w:rPr>
          <w:lang w:eastAsia="ru-RU"/>
        </w:rPr>
      </w:pPr>
      <w:r w:rsidRPr="00E404FE">
        <w:rPr>
          <w:lang w:eastAsia="ru-RU"/>
        </w:rPr>
        <w:t>5) определение порядка организации бюджетного процесса в муниципальном образовании;</w:t>
      </w:r>
    </w:p>
    <w:p w14:paraId="5F337DEA" w14:textId="77777777" w:rsidR="00664EA1" w:rsidRPr="00E404FE" w:rsidRDefault="00664EA1" w:rsidP="00424BC8">
      <w:pPr>
        <w:ind w:firstLine="709"/>
        <w:jc w:val="both"/>
        <w:rPr>
          <w:lang w:eastAsia="ru-RU"/>
        </w:rPr>
      </w:pPr>
      <w:r w:rsidRPr="00E404FE">
        <w:rPr>
          <w:lang w:eastAsia="ru-RU"/>
        </w:rPr>
        <w:t>6) определение порядка организации деятельности Муниципального совета, депутатов Муниципального совета и помощников депутатов Муниципального совета;</w:t>
      </w:r>
    </w:p>
    <w:p w14:paraId="55725D23" w14:textId="77777777" w:rsidR="00664EA1" w:rsidRPr="00E404FE" w:rsidRDefault="00664EA1" w:rsidP="00424BC8">
      <w:pPr>
        <w:ind w:firstLine="709"/>
        <w:jc w:val="both"/>
        <w:rPr>
          <w:lang w:eastAsia="ru-RU"/>
        </w:rPr>
      </w:pPr>
      <w:r w:rsidRPr="00E404FE">
        <w:rPr>
          <w:lang w:eastAsia="ru-RU"/>
        </w:rPr>
        <w:t>7) определение порядка организации деятельности органов местного самоуправления и должностных лиц местного самоуправления муниципального образования, в том числе Местной администрации муниципального образования;</w:t>
      </w:r>
    </w:p>
    <w:p w14:paraId="1F6BED78" w14:textId="77777777" w:rsidR="00664EA1" w:rsidRPr="00E404FE" w:rsidRDefault="00664EA1" w:rsidP="00424BC8">
      <w:pPr>
        <w:ind w:firstLine="709"/>
        <w:jc w:val="both"/>
        <w:rPr>
          <w:lang w:eastAsia="ru-RU"/>
        </w:rPr>
      </w:pPr>
      <w:r w:rsidRPr="00E404FE">
        <w:rPr>
          <w:lang w:eastAsia="ru-RU"/>
        </w:rPr>
        <w:t>8) определение правового статуса и порядка реализации прав и свобод лиц, проживающих на территории муниципального образования;</w:t>
      </w:r>
    </w:p>
    <w:p w14:paraId="0A81E1B3" w14:textId="77777777" w:rsidR="00664EA1" w:rsidRPr="00E404FE" w:rsidRDefault="00664EA1" w:rsidP="00424BC8">
      <w:pPr>
        <w:ind w:firstLine="709"/>
        <w:jc w:val="both"/>
        <w:rPr>
          <w:lang w:eastAsia="ru-RU"/>
        </w:rPr>
      </w:pPr>
      <w:r w:rsidRPr="00E404FE">
        <w:rPr>
          <w:lang w:eastAsia="ru-RU"/>
        </w:rPr>
        <w:t>9) определение официальных символов муниципального образования, их описания и порядка использования;</w:t>
      </w:r>
    </w:p>
    <w:p w14:paraId="33BC3FFC" w14:textId="77777777" w:rsidR="00664EA1" w:rsidRPr="00E404FE" w:rsidRDefault="00664EA1" w:rsidP="00424BC8">
      <w:pPr>
        <w:ind w:firstLine="709"/>
        <w:jc w:val="both"/>
        <w:rPr>
          <w:lang w:eastAsia="ru-RU"/>
        </w:rPr>
      </w:pPr>
      <w:r w:rsidRPr="00E404FE">
        <w:rPr>
          <w:lang w:eastAsia="ru-RU"/>
        </w:rPr>
        <w:t>10) иные полномочия, отнесенные федеральными законами, законами Санкт-Петербурга и Уставом муниципального образования к компетенции Муниципального совета.</w:t>
      </w:r>
    </w:p>
    <w:p w14:paraId="57EF639D" w14:textId="77777777" w:rsidR="00664EA1" w:rsidRPr="00E404FE" w:rsidRDefault="00664EA1" w:rsidP="00424BC8">
      <w:pPr>
        <w:ind w:firstLine="709"/>
        <w:jc w:val="both"/>
        <w:rPr>
          <w:lang w:eastAsia="ru-RU"/>
        </w:rPr>
      </w:pPr>
      <w:r w:rsidRPr="00E404FE">
        <w:rPr>
          <w:lang w:eastAsia="ru-RU"/>
        </w:rPr>
        <w:t xml:space="preserve">3.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w:t>
      </w:r>
      <w:r w:rsidRPr="00E404FE">
        <w:rPr>
          <w:lang w:eastAsia="ru-RU"/>
        </w:rPr>
        <w:lastRenderedPageBreak/>
        <w:t>органов местного самоуправления муниципального образования, в том числе о решении вопросов, поставленных Муниципальным советом.</w:t>
      </w:r>
    </w:p>
    <w:p w14:paraId="15CD594D" w14:textId="77777777" w:rsidR="00664EA1" w:rsidRPr="00E404FE" w:rsidRDefault="00664EA1" w:rsidP="00424BC8">
      <w:pPr>
        <w:ind w:firstLine="709"/>
        <w:jc w:val="both"/>
        <w:rPr>
          <w:lang w:eastAsia="ru-RU"/>
        </w:rPr>
      </w:pPr>
      <w:r w:rsidRPr="00E404FE">
        <w:rPr>
          <w:lang w:eastAsia="ru-RU"/>
        </w:rPr>
        <w:t>4. Муниципальный совет обладает правом законодательной инициативы в Законодательном Собрании Санкт-Петербурга. Порядок реализации законодательной инициативы определяется законами Санкт-Петербурга.</w:t>
      </w:r>
    </w:p>
    <w:p w14:paraId="01E79B98" w14:textId="77777777" w:rsidR="00664EA1" w:rsidRPr="00E404FE" w:rsidRDefault="00664EA1" w:rsidP="00424BC8">
      <w:pPr>
        <w:ind w:firstLine="709"/>
        <w:jc w:val="both"/>
        <w:rPr>
          <w:lang w:eastAsia="ru-RU"/>
        </w:rPr>
      </w:pPr>
      <w:r w:rsidRPr="00E404FE">
        <w:rPr>
          <w:lang w:eastAsia="ru-RU"/>
        </w:rPr>
        <w:t> </w:t>
      </w:r>
    </w:p>
    <w:p w14:paraId="2D48C7AC" w14:textId="77777777" w:rsidR="00664EA1" w:rsidRPr="00E404FE" w:rsidRDefault="00664EA1" w:rsidP="008433D6">
      <w:pPr>
        <w:ind w:firstLine="709"/>
        <w:jc w:val="center"/>
        <w:rPr>
          <w:lang w:eastAsia="ru-RU"/>
        </w:rPr>
      </w:pPr>
      <w:r w:rsidRPr="00E404FE">
        <w:rPr>
          <w:b/>
          <w:bCs/>
          <w:lang w:eastAsia="ru-RU"/>
        </w:rPr>
        <w:t>Статья 24. Порядок проведения заседаний Муниципального совета</w:t>
      </w:r>
    </w:p>
    <w:p w14:paraId="75443F95" w14:textId="2E1953AF" w:rsidR="00664EA1" w:rsidRPr="00E404FE" w:rsidRDefault="00664EA1" w:rsidP="00424BC8">
      <w:pPr>
        <w:ind w:firstLine="709"/>
        <w:jc w:val="both"/>
        <w:rPr>
          <w:lang w:eastAsia="ru-RU"/>
        </w:rPr>
      </w:pPr>
      <w:r w:rsidRPr="00E404FE">
        <w:rPr>
          <w:lang w:eastAsia="ru-RU"/>
        </w:rPr>
        <w:t xml:space="preserve"> 1. Муниципальный совет может осуществлять свои полномочия, если в его состав избрано не менее двух третей от численности депутатов Муниципального совета, установленной </w:t>
      </w:r>
      <w:hyperlink r:id="rId49"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56483EE6" w14:textId="77777777" w:rsidR="00664EA1" w:rsidRPr="00E404FE" w:rsidRDefault="00664EA1" w:rsidP="00424BC8">
      <w:pPr>
        <w:ind w:firstLine="709"/>
        <w:jc w:val="both"/>
        <w:rPr>
          <w:lang w:eastAsia="ru-RU"/>
        </w:rPr>
      </w:pPr>
      <w:r w:rsidRPr="00E404FE">
        <w:rPr>
          <w:lang w:eastAsia="ru-RU"/>
        </w:rPr>
        <w:t>2. Муниципальный совет нового созыва проводит первое заседание не позднее чем на тридцатый день со дня избрания Муниципального совета нового созыва в правомочном составе.</w:t>
      </w:r>
    </w:p>
    <w:p w14:paraId="2CA1DC7E" w14:textId="77777777" w:rsidR="00664EA1" w:rsidRPr="00E404FE" w:rsidRDefault="00664EA1" w:rsidP="00424BC8">
      <w:pPr>
        <w:ind w:firstLine="709"/>
        <w:jc w:val="both"/>
        <w:rPr>
          <w:lang w:eastAsia="ru-RU"/>
        </w:rPr>
      </w:pPr>
      <w:r w:rsidRPr="00E404FE">
        <w:rPr>
          <w:lang w:eastAsia="ru-RU"/>
        </w:rPr>
        <w:t>3. Основной формой работы Муниципального совета являются заседания.</w:t>
      </w:r>
    </w:p>
    <w:p w14:paraId="58948691" w14:textId="77777777" w:rsidR="00664EA1" w:rsidRPr="00E404FE" w:rsidRDefault="00664EA1" w:rsidP="00424BC8">
      <w:pPr>
        <w:ind w:firstLine="709"/>
        <w:jc w:val="both"/>
        <w:rPr>
          <w:lang w:eastAsia="ru-RU"/>
        </w:rPr>
      </w:pPr>
      <w:r w:rsidRPr="00E404FE">
        <w:rPr>
          <w:lang w:eastAsia="ru-RU"/>
        </w:rPr>
        <w:t>4.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14:paraId="54FB5CBD" w14:textId="77777777" w:rsidR="00664EA1" w:rsidRPr="00E404FE" w:rsidRDefault="00664EA1" w:rsidP="00424BC8">
      <w:pPr>
        <w:ind w:firstLine="709"/>
        <w:jc w:val="both"/>
        <w:rPr>
          <w:lang w:eastAsia="ru-RU"/>
        </w:rPr>
      </w:pPr>
      <w:r w:rsidRPr="00E404FE">
        <w:rPr>
          <w:lang w:eastAsia="ru-RU"/>
        </w:rPr>
        <w:t>5. Заседания Муниципального совета проводятся по мере необходимости, но не реже одного раза в три месяца.</w:t>
      </w:r>
    </w:p>
    <w:p w14:paraId="4A21A65C" w14:textId="77777777" w:rsidR="00664EA1" w:rsidRPr="00E404FE" w:rsidRDefault="00664EA1" w:rsidP="00424BC8">
      <w:pPr>
        <w:ind w:firstLine="709"/>
        <w:jc w:val="both"/>
        <w:rPr>
          <w:lang w:eastAsia="ru-RU"/>
        </w:rPr>
      </w:pPr>
      <w:r w:rsidRPr="00E404FE">
        <w:rPr>
          <w:lang w:eastAsia="ru-RU"/>
        </w:rPr>
        <w:t>Между заседаниями Муниципального совета может устанавливаться перерыв в соответствии с регламентом заседаний Муниципального совета, принимаемым Муниципальным советом.</w:t>
      </w:r>
    </w:p>
    <w:p w14:paraId="07F80040" w14:textId="77777777" w:rsidR="00664EA1" w:rsidRPr="00E404FE" w:rsidRDefault="00664EA1" w:rsidP="00424BC8">
      <w:pPr>
        <w:ind w:firstLine="709"/>
        <w:jc w:val="both"/>
        <w:rPr>
          <w:lang w:eastAsia="ru-RU"/>
        </w:rPr>
      </w:pPr>
      <w:r w:rsidRPr="00E404FE">
        <w:rPr>
          <w:lang w:eastAsia="ru-RU"/>
        </w:rPr>
        <w:t xml:space="preserve">6. Внеочередные заседания Муниципального совета проводятся по инициативе Главы муниципального образования или лица, исполняющего полномочия председателя Муниципального совета, а также группы депутатов Муниципального совета численностью не менее одной второй от числа депутатов Муниципального совета, установленного </w:t>
      </w:r>
      <w:hyperlink r:id="rId50"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502E4F25" w14:textId="77777777" w:rsidR="00664EA1" w:rsidRPr="00E404FE" w:rsidRDefault="00664EA1" w:rsidP="00424BC8">
      <w:pPr>
        <w:ind w:firstLine="709"/>
        <w:jc w:val="both"/>
        <w:rPr>
          <w:lang w:eastAsia="ru-RU"/>
        </w:rPr>
      </w:pPr>
      <w:r w:rsidRPr="00E404FE">
        <w:rPr>
          <w:lang w:eastAsia="ru-RU"/>
        </w:rPr>
        <w:t>7. Порядок проведения заседаний Муниципального совета определяется регламентом заседаний Муниципального совета, принимаемым Муниципальным советом.</w:t>
      </w:r>
    </w:p>
    <w:p w14:paraId="1B9F2B9D" w14:textId="77777777" w:rsidR="00664EA1" w:rsidRPr="00E404FE" w:rsidRDefault="00664EA1" w:rsidP="00424BC8">
      <w:pPr>
        <w:ind w:firstLine="709"/>
        <w:jc w:val="both"/>
        <w:rPr>
          <w:lang w:eastAsia="ru-RU"/>
        </w:rPr>
      </w:pPr>
      <w:r w:rsidRPr="00E404FE">
        <w:rPr>
          <w:lang w:eastAsia="ru-RU"/>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заседания.</w:t>
      </w:r>
    </w:p>
    <w:p w14:paraId="4458F276" w14:textId="77777777" w:rsidR="00664EA1" w:rsidRPr="00E404FE" w:rsidRDefault="00664EA1" w:rsidP="00424BC8">
      <w:pPr>
        <w:ind w:firstLine="709"/>
        <w:jc w:val="both"/>
        <w:rPr>
          <w:lang w:eastAsia="ru-RU"/>
        </w:rPr>
      </w:pPr>
      <w:r w:rsidRPr="00E404FE">
        <w:rPr>
          <w:lang w:eastAsia="ru-RU"/>
        </w:rPr>
        <w:t>9. Заседание Муниципального совета правомочно, если на нем присутствуют не менее половины от числа избранных депутатов.</w:t>
      </w:r>
    </w:p>
    <w:p w14:paraId="235A7D33" w14:textId="77777777" w:rsidR="00664EA1" w:rsidRPr="00E404FE" w:rsidRDefault="00664EA1" w:rsidP="00424BC8">
      <w:pPr>
        <w:ind w:firstLine="709"/>
        <w:jc w:val="both"/>
        <w:rPr>
          <w:lang w:eastAsia="ru-RU"/>
        </w:rPr>
      </w:pPr>
      <w:r w:rsidRPr="00E404FE">
        <w:rPr>
          <w:lang w:eastAsia="ru-RU"/>
        </w:rPr>
        <w:t>10. Муниципальный совет по вопросам, входящим в его компетенцию, принимает решения.</w:t>
      </w:r>
    </w:p>
    <w:p w14:paraId="6181C952" w14:textId="77777777" w:rsidR="00664EA1" w:rsidRPr="00E404FE" w:rsidRDefault="00664EA1" w:rsidP="00424BC8">
      <w:pPr>
        <w:ind w:firstLine="709"/>
        <w:jc w:val="both"/>
        <w:rPr>
          <w:lang w:eastAsia="ru-RU"/>
        </w:rPr>
      </w:pPr>
      <w:r w:rsidRPr="00E404FE">
        <w:rPr>
          <w:lang w:eastAsia="ru-RU"/>
        </w:rPr>
        <w:t xml:space="preserve">11. Решения Муниципального совета считаются принятыми, если за них проголосовало более половины от числа депутатов Муниципального совета, установленного </w:t>
      </w:r>
      <w:hyperlink r:id="rId51" w:anchor="Par295" w:history="1">
        <w:r w:rsidRPr="008433D6">
          <w:rPr>
            <w:lang w:eastAsia="ru-RU"/>
          </w:rPr>
          <w:t>пунктом 1 статьи 21</w:t>
        </w:r>
      </w:hyperlink>
      <w:r w:rsidRPr="00E404FE">
        <w:rPr>
          <w:lang w:eastAsia="ru-RU"/>
        </w:rPr>
        <w:t xml:space="preserve"> Устава муниципального образования, за исключением случаев, установленных федеральными законами, законами Санкт-Петербурга и Уставом муниципального образования.</w:t>
      </w:r>
    </w:p>
    <w:p w14:paraId="4B1526AE" w14:textId="77777777" w:rsidR="00664EA1" w:rsidRPr="00E404FE" w:rsidRDefault="00664EA1" w:rsidP="00424BC8">
      <w:pPr>
        <w:ind w:firstLine="709"/>
        <w:jc w:val="both"/>
        <w:rPr>
          <w:lang w:eastAsia="ru-RU"/>
        </w:rPr>
      </w:pPr>
      <w:r w:rsidRPr="00E404FE">
        <w:rPr>
          <w:lang w:eastAsia="ru-RU"/>
        </w:rP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14:paraId="0579BD87" w14:textId="77777777" w:rsidR="00664EA1" w:rsidRPr="00E404FE" w:rsidRDefault="00664EA1" w:rsidP="00424BC8">
      <w:pPr>
        <w:ind w:firstLine="709"/>
        <w:jc w:val="both"/>
        <w:rPr>
          <w:lang w:eastAsia="ru-RU"/>
        </w:rPr>
      </w:pPr>
      <w:r w:rsidRPr="00E404FE">
        <w:rPr>
          <w:lang w:eastAsia="ru-RU"/>
        </w:rPr>
        <w:t xml:space="preserve">12. Решения Муниципального совета по вопросам принятия Устава муниципального образования и внесения в него изменений и дополнений принимаются большинством в две трети голосов от числа депутатов Муниципального совета, установленного </w:t>
      </w:r>
      <w:hyperlink r:id="rId52"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2A688F21" w14:textId="77777777" w:rsidR="00664EA1" w:rsidRPr="00E404FE" w:rsidRDefault="00664EA1" w:rsidP="00424BC8">
      <w:pPr>
        <w:ind w:firstLine="709"/>
        <w:jc w:val="both"/>
        <w:rPr>
          <w:lang w:eastAsia="ru-RU"/>
        </w:rPr>
      </w:pPr>
      <w:r w:rsidRPr="00E404FE">
        <w:rPr>
          <w:lang w:eastAsia="ru-RU"/>
        </w:rPr>
        <w:lastRenderedPageBreak/>
        <w:t>13. Принятие решений Муниципального совета осуществляется открытым поименным голосованием.</w:t>
      </w:r>
    </w:p>
    <w:p w14:paraId="0847A97A" w14:textId="77777777" w:rsidR="00664EA1" w:rsidRPr="00E404FE" w:rsidRDefault="00664EA1" w:rsidP="00424BC8">
      <w:pPr>
        <w:ind w:firstLine="709"/>
        <w:jc w:val="both"/>
        <w:rPr>
          <w:lang w:eastAsia="ru-RU"/>
        </w:rPr>
      </w:pPr>
      <w:r w:rsidRPr="00E404FE">
        <w:rPr>
          <w:lang w:eastAsia="ru-RU"/>
        </w:rPr>
        <w:t xml:space="preserve">Решения Муниципального совета могут приниматься путем заочного голосования, за исключением вопросов, предусмотренных </w:t>
      </w:r>
      <w:hyperlink r:id="rId53" w:anchor="Par306" w:history="1">
        <w:r w:rsidRPr="008433D6">
          <w:rPr>
            <w:lang w:eastAsia="ru-RU"/>
          </w:rPr>
          <w:t>пунктом 1 статьи 23</w:t>
        </w:r>
      </w:hyperlink>
      <w:r w:rsidRPr="00E404FE">
        <w:rPr>
          <w:lang w:eastAsia="ru-RU"/>
        </w:rPr>
        <w:t xml:space="preserve"> Устава муниципального образования. Порядок принятия решений Муниципального совета путем заочного голосования определяется регламентом заседаний Муниципального совета.</w:t>
      </w:r>
    </w:p>
    <w:p w14:paraId="403D618C" w14:textId="77777777" w:rsidR="00664EA1" w:rsidRPr="00E404FE" w:rsidRDefault="00664EA1" w:rsidP="00424BC8">
      <w:pPr>
        <w:ind w:firstLine="709"/>
        <w:jc w:val="both"/>
        <w:rPr>
          <w:lang w:eastAsia="ru-RU"/>
        </w:rPr>
      </w:pPr>
      <w:r w:rsidRPr="00E404FE">
        <w:rPr>
          <w:lang w:eastAsia="ru-RU"/>
        </w:rPr>
        <w:t>Принятие решений Муниципального совета по персональным вопросам осуществляется тайным голосованием, если иное не установлено Муниципальным советом.</w:t>
      </w:r>
    </w:p>
    <w:p w14:paraId="0DD4027E" w14:textId="77777777" w:rsidR="00664EA1" w:rsidRPr="00E404FE" w:rsidRDefault="00664EA1" w:rsidP="00424BC8">
      <w:pPr>
        <w:ind w:firstLine="709"/>
        <w:jc w:val="both"/>
        <w:rPr>
          <w:lang w:eastAsia="ru-RU"/>
        </w:rPr>
      </w:pPr>
      <w:r w:rsidRPr="00E404FE">
        <w:rPr>
          <w:lang w:eastAsia="ru-RU"/>
        </w:rPr>
        <w:t> </w:t>
      </w:r>
    </w:p>
    <w:p w14:paraId="19704BF4" w14:textId="77777777" w:rsidR="00664EA1" w:rsidRPr="00E404FE" w:rsidRDefault="00664EA1" w:rsidP="008433D6">
      <w:pPr>
        <w:ind w:firstLine="709"/>
        <w:jc w:val="center"/>
        <w:rPr>
          <w:lang w:eastAsia="ru-RU"/>
        </w:rPr>
      </w:pPr>
      <w:r w:rsidRPr="00E404FE">
        <w:rPr>
          <w:b/>
          <w:bCs/>
          <w:lang w:eastAsia="ru-RU"/>
        </w:rPr>
        <w:t>Статья 25. Досрочное прекращение полномочий Муниципального совета</w:t>
      </w:r>
    </w:p>
    <w:p w14:paraId="262AD2F0" w14:textId="73D1E6D5" w:rsidR="00664EA1" w:rsidRPr="00E404FE" w:rsidRDefault="00664EA1" w:rsidP="00424BC8">
      <w:pPr>
        <w:ind w:firstLine="709"/>
        <w:jc w:val="both"/>
        <w:rPr>
          <w:lang w:eastAsia="ru-RU"/>
        </w:rPr>
      </w:pPr>
      <w:r w:rsidRPr="00E404FE">
        <w:rPr>
          <w:lang w:eastAsia="ru-RU"/>
        </w:rPr>
        <w:t> 1. Полномочия Муниципального совета могут быть прекращены досрочно в случае его роспуска в порядке и по основаниям, которые предусмотрены федеральными законами.</w:t>
      </w:r>
    </w:p>
    <w:p w14:paraId="53EAFEED" w14:textId="77777777" w:rsidR="00664EA1" w:rsidRPr="00E404FE" w:rsidRDefault="00664EA1" w:rsidP="00424BC8">
      <w:pPr>
        <w:ind w:firstLine="709"/>
        <w:jc w:val="both"/>
        <w:rPr>
          <w:lang w:eastAsia="ru-RU"/>
        </w:rPr>
      </w:pPr>
      <w:r w:rsidRPr="00E404FE">
        <w:rPr>
          <w:lang w:eastAsia="ru-RU"/>
        </w:rPr>
        <w:t>2. Полномочия Муниципального совета также прекращаются:</w:t>
      </w:r>
    </w:p>
    <w:p w14:paraId="7942BDB5" w14:textId="77777777" w:rsidR="00664EA1" w:rsidRPr="00E404FE" w:rsidRDefault="00664EA1" w:rsidP="00424BC8">
      <w:pPr>
        <w:ind w:firstLine="709"/>
        <w:jc w:val="both"/>
        <w:rPr>
          <w:lang w:eastAsia="ru-RU"/>
        </w:rPr>
      </w:pPr>
      <w:r w:rsidRPr="00E404FE">
        <w:rPr>
          <w:lang w:eastAsia="ru-RU"/>
        </w:rPr>
        <w:t>1) в случае принятия Муниципальным советом решения о самороспуске;</w:t>
      </w:r>
    </w:p>
    <w:p w14:paraId="1074D360" w14:textId="77777777" w:rsidR="00664EA1" w:rsidRPr="00E404FE" w:rsidRDefault="00664EA1" w:rsidP="00424BC8">
      <w:pPr>
        <w:ind w:firstLine="709"/>
        <w:jc w:val="both"/>
        <w:rPr>
          <w:lang w:eastAsia="ru-RU"/>
        </w:rPr>
      </w:pPr>
      <w:r w:rsidRPr="00E404FE">
        <w:rPr>
          <w:lang w:eastAsia="ru-RU"/>
        </w:rPr>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14:paraId="6CDDBED9" w14:textId="77777777" w:rsidR="00664EA1" w:rsidRPr="00E404FE" w:rsidRDefault="00664EA1" w:rsidP="00424BC8">
      <w:pPr>
        <w:ind w:firstLine="709"/>
        <w:jc w:val="both"/>
        <w:rPr>
          <w:lang w:eastAsia="ru-RU"/>
        </w:rPr>
      </w:pPr>
      <w:r w:rsidRPr="00E404FE">
        <w:rPr>
          <w:lang w:eastAsia="ru-RU"/>
        </w:rPr>
        <w:t>3) в случае преобразования или упразднения муниципального образования;</w:t>
      </w:r>
    </w:p>
    <w:p w14:paraId="11EF74C9" w14:textId="77777777" w:rsidR="00664EA1" w:rsidRPr="00E404FE" w:rsidRDefault="00664EA1" w:rsidP="00424BC8">
      <w:pPr>
        <w:ind w:firstLine="709"/>
        <w:jc w:val="both"/>
        <w:rPr>
          <w:lang w:eastAsia="ru-RU"/>
        </w:rPr>
      </w:pPr>
      <w:r w:rsidRPr="00E404FE">
        <w:rPr>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A5FF081" w14:textId="77777777" w:rsidR="00664EA1" w:rsidRPr="00E404FE" w:rsidRDefault="00664EA1" w:rsidP="00424BC8">
      <w:pPr>
        <w:ind w:firstLine="709"/>
        <w:jc w:val="both"/>
        <w:rPr>
          <w:lang w:eastAsia="ru-RU"/>
        </w:rPr>
      </w:pPr>
      <w:r w:rsidRPr="00E404FE">
        <w:rPr>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D9A4228" w14:textId="77777777" w:rsidR="00664EA1" w:rsidRPr="00E404FE" w:rsidRDefault="00664EA1" w:rsidP="00424BC8">
      <w:pPr>
        <w:ind w:firstLine="709"/>
        <w:jc w:val="both"/>
        <w:rPr>
          <w:lang w:eastAsia="ru-RU"/>
        </w:rPr>
      </w:pPr>
      <w:r w:rsidRPr="00E404FE">
        <w:rPr>
          <w:lang w:eastAsia="ru-RU"/>
        </w:rPr>
        <w:t>6) в иных случаях, установленных федеральными законами.</w:t>
      </w:r>
    </w:p>
    <w:p w14:paraId="61E8C255" w14:textId="77777777" w:rsidR="00664EA1" w:rsidRPr="00E404FE" w:rsidRDefault="00664EA1" w:rsidP="00424BC8">
      <w:pPr>
        <w:ind w:firstLine="709"/>
        <w:jc w:val="both"/>
        <w:rPr>
          <w:lang w:eastAsia="ru-RU"/>
        </w:rPr>
      </w:pPr>
      <w:r w:rsidRPr="00E404FE">
        <w:rPr>
          <w:lang w:eastAsia="ru-RU"/>
        </w:rPr>
        <w:t>3. Досрочное прекращение полномочий Муниципального совета влечет досрочное прекращение полномочий его депутатов.</w:t>
      </w:r>
    </w:p>
    <w:p w14:paraId="397433DC" w14:textId="77777777" w:rsidR="00664EA1" w:rsidRPr="00E404FE" w:rsidRDefault="00664EA1" w:rsidP="00424BC8">
      <w:pPr>
        <w:ind w:firstLine="709"/>
        <w:jc w:val="both"/>
        <w:rPr>
          <w:lang w:eastAsia="ru-RU"/>
        </w:rPr>
      </w:pPr>
      <w:r w:rsidRPr="00E404FE">
        <w:rPr>
          <w:lang w:eastAsia="ru-RU"/>
        </w:rPr>
        <w:t xml:space="preserve">4. Решение о самороспуске Муниципального совета принимается большинством в две трети голосов от числа депутатов Муниципального Совета, установленного </w:t>
      </w:r>
      <w:hyperlink r:id="rId54" w:history="1">
        <w:r w:rsidRPr="008433D6">
          <w:rPr>
            <w:lang w:eastAsia="ru-RU"/>
          </w:rPr>
          <w:t>пунктом 1 статьи 21</w:t>
        </w:r>
      </w:hyperlink>
      <w:r w:rsidRPr="00E404FE">
        <w:rPr>
          <w:lang w:eastAsia="ru-RU"/>
        </w:rPr>
        <w:t xml:space="preserve"> Устава Муниципального образования.</w:t>
      </w:r>
    </w:p>
    <w:p w14:paraId="39F657DD" w14:textId="77777777" w:rsidR="00664EA1" w:rsidRPr="00E404FE" w:rsidRDefault="00664EA1" w:rsidP="00424BC8">
      <w:pPr>
        <w:ind w:firstLine="709"/>
        <w:jc w:val="both"/>
        <w:rPr>
          <w:lang w:eastAsia="ru-RU"/>
        </w:rPr>
      </w:pPr>
      <w:r w:rsidRPr="00E404FE">
        <w:rPr>
          <w:lang w:eastAsia="ru-RU"/>
        </w:rPr>
        <w:t xml:space="preserve">(абзац первый в редакции решения Муниципального совета внутригородского муниципального образования  Санкт-Петербурга муниципального округа N 72 </w:t>
      </w:r>
      <w:hyperlink r:id="rId55" w:tgtFrame="_blank" w:history="1">
        <w:r w:rsidRPr="008433D6">
          <w:rPr>
            <w:lang w:eastAsia="ru-RU"/>
          </w:rPr>
          <w:t>от 04.06.2014 N 7</w:t>
        </w:r>
      </w:hyperlink>
      <w:r w:rsidRPr="00E404FE">
        <w:rPr>
          <w:lang w:eastAsia="ru-RU"/>
        </w:rPr>
        <w:t>)</w:t>
      </w:r>
    </w:p>
    <w:p w14:paraId="3A958410" w14:textId="77777777" w:rsidR="00664EA1" w:rsidRPr="00E404FE" w:rsidRDefault="00664EA1" w:rsidP="00424BC8">
      <w:pPr>
        <w:ind w:firstLine="709"/>
        <w:jc w:val="both"/>
        <w:rPr>
          <w:lang w:eastAsia="ru-RU"/>
        </w:rPr>
      </w:pPr>
      <w:r w:rsidRPr="00E404FE">
        <w:rPr>
          <w:lang w:eastAsia="ru-RU"/>
        </w:rPr>
        <w:t xml:space="preserve">Решение о самороспуске Муниципального совета может быть вынесено на рассмотрение Муниципального совета исключительно по инициативе группы депутатов Муниципального совета численностью не менее одной трети от числа депутатов, установленного </w:t>
      </w:r>
      <w:hyperlink r:id="rId56" w:history="1">
        <w:r w:rsidRPr="008433D6">
          <w:rPr>
            <w:lang w:eastAsia="ru-RU"/>
          </w:rPr>
          <w:t>пунктом 1 статьи 21</w:t>
        </w:r>
      </w:hyperlink>
      <w:r w:rsidRPr="00E404FE">
        <w:rPr>
          <w:lang w:eastAsia="ru-RU"/>
        </w:rPr>
        <w:t xml:space="preserve"> Устава муниципального образования.</w:t>
      </w:r>
    </w:p>
    <w:p w14:paraId="14F83E4B" w14:textId="77777777" w:rsidR="00664EA1" w:rsidRPr="00E404FE" w:rsidRDefault="00664EA1" w:rsidP="00424BC8">
      <w:pPr>
        <w:ind w:firstLine="709"/>
        <w:jc w:val="both"/>
        <w:rPr>
          <w:lang w:eastAsia="ru-RU"/>
        </w:rPr>
      </w:pPr>
      <w:r w:rsidRPr="00E404FE">
        <w:rPr>
          <w:lang w:eastAsia="ru-RU"/>
        </w:rPr>
        <w:t xml:space="preserve">(абзац второй в редакции решения Муниципального совета внутригородского муниципального образования  Санкт-Петербурга муниципального округа N 72 </w:t>
      </w:r>
      <w:hyperlink r:id="rId57" w:tgtFrame="_blank" w:history="1">
        <w:r w:rsidRPr="008433D6">
          <w:rPr>
            <w:lang w:eastAsia="ru-RU"/>
          </w:rPr>
          <w:t>от 04.06.2014 N 7</w:t>
        </w:r>
      </w:hyperlink>
      <w:r w:rsidRPr="00E404FE">
        <w:rPr>
          <w:lang w:eastAsia="ru-RU"/>
        </w:rPr>
        <w:t>)</w:t>
      </w:r>
    </w:p>
    <w:p w14:paraId="127A8CFB" w14:textId="77777777" w:rsidR="00664EA1" w:rsidRPr="00E404FE" w:rsidRDefault="00664EA1" w:rsidP="00424BC8">
      <w:pPr>
        <w:ind w:firstLine="709"/>
        <w:jc w:val="both"/>
        <w:rPr>
          <w:lang w:eastAsia="ru-RU"/>
        </w:rPr>
      </w:pPr>
      <w:r w:rsidRPr="00E404FE">
        <w:rPr>
          <w:lang w:eastAsia="ru-RU"/>
        </w:rPr>
        <w:t>В случае выдвижения в порядке, установленном Уставом муниципального образования, инициативы о рассмотрении решения о самороспуске Муниципального совета такое решение подлежит рассмотрению не позднее тридцати дней со дня выдвижения такой инициативы.</w:t>
      </w:r>
    </w:p>
    <w:p w14:paraId="027F2279" w14:textId="77777777" w:rsidR="00664EA1" w:rsidRPr="00E404FE" w:rsidRDefault="00664EA1" w:rsidP="00424BC8">
      <w:pPr>
        <w:ind w:firstLine="709"/>
        <w:jc w:val="both"/>
        <w:rPr>
          <w:lang w:eastAsia="ru-RU"/>
        </w:rPr>
      </w:pPr>
      <w:r w:rsidRPr="00E404FE">
        <w:rPr>
          <w:lang w:eastAsia="ru-RU"/>
        </w:rPr>
        <w:t>Решение о самороспуске Муниципального совета подлежит официальному опубликованию в течение десяти дней со дня его принятия.</w:t>
      </w:r>
    </w:p>
    <w:p w14:paraId="625A32A7" w14:textId="77777777" w:rsidR="00664EA1" w:rsidRPr="00E404FE" w:rsidRDefault="00664EA1" w:rsidP="00424BC8">
      <w:pPr>
        <w:ind w:firstLine="709"/>
        <w:jc w:val="both"/>
        <w:rPr>
          <w:lang w:eastAsia="ru-RU"/>
        </w:rPr>
      </w:pPr>
      <w:r w:rsidRPr="00E404FE">
        <w:rPr>
          <w:lang w:eastAsia="ru-RU"/>
        </w:rPr>
        <w:t>5. В случае досрочного прекращения полномочий Муниципального совета досрочные выборы в Муниципальный совет проводятся в порядке и сроки, установленные федеральными законами.</w:t>
      </w:r>
    </w:p>
    <w:p w14:paraId="39562170" w14:textId="77777777" w:rsidR="00664EA1" w:rsidRPr="00E404FE" w:rsidRDefault="00664EA1" w:rsidP="00424BC8">
      <w:pPr>
        <w:ind w:firstLine="709"/>
        <w:jc w:val="both"/>
        <w:rPr>
          <w:lang w:eastAsia="ru-RU"/>
        </w:rPr>
      </w:pPr>
      <w:r w:rsidRPr="00E404FE">
        <w:rPr>
          <w:lang w:eastAsia="ru-RU"/>
        </w:rPr>
        <w:t>6. В случае если депутатами Муниципального совета принято решение о самороспуске, то Муниципальный совет продолжает исполнять свои полномочия и является действующим до первого заседания Муниципального совета нового созыва в правомочном составе.</w:t>
      </w:r>
    </w:p>
    <w:p w14:paraId="384D9E54" w14:textId="77777777" w:rsidR="00664EA1" w:rsidRPr="00E404FE" w:rsidRDefault="00664EA1" w:rsidP="00424BC8">
      <w:pPr>
        <w:ind w:firstLine="709"/>
        <w:jc w:val="both"/>
        <w:rPr>
          <w:lang w:eastAsia="ru-RU"/>
        </w:rPr>
      </w:pPr>
      <w:r w:rsidRPr="00E404FE">
        <w:rPr>
          <w:lang w:eastAsia="ru-RU"/>
        </w:rPr>
        <w:lastRenderedPageBreak/>
        <w:t> </w:t>
      </w:r>
    </w:p>
    <w:p w14:paraId="14BFD1C9" w14:textId="77777777" w:rsidR="00664EA1" w:rsidRPr="00E404FE" w:rsidRDefault="00664EA1" w:rsidP="008433D6">
      <w:pPr>
        <w:ind w:firstLine="709"/>
        <w:jc w:val="center"/>
        <w:rPr>
          <w:lang w:eastAsia="ru-RU"/>
        </w:rPr>
      </w:pPr>
      <w:r w:rsidRPr="00E404FE">
        <w:rPr>
          <w:b/>
          <w:bCs/>
          <w:lang w:eastAsia="ru-RU"/>
        </w:rPr>
        <w:t>Статья 26. Глава муниципального образования</w:t>
      </w:r>
    </w:p>
    <w:p w14:paraId="2FD2CDFE" w14:textId="57EDA8D6" w:rsidR="00664EA1" w:rsidRPr="00E404FE" w:rsidRDefault="00664EA1" w:rsidP="00424BC8">
      <w:pPr>
        <w:ind w:firstLine="709"/>
        <w:jc w:val="both"/>
        <w:rPr>
          <w:lang w:eastAsia="ru-RU"/>
        </w:rPr>
      </w:pPr>
      <w:r w:rsidRPr="00E404FE">
        <w:rPr>
          <w:lang w:eastAsia="ru-RU"/>
        </w:rPr>
        <w:t> 1. Глава муниципального образования (Глава муниципального округа) является высшим должностным лицом муниципального образования, наделенным Уставом муниципального образования собственными полномочиями по решению вопросов местного значения.</w:t>
      </w:r>
    </w:p>
    <w:p w14:paraId="45356702" w14:textId="77777777" w:rsidR="00664EA1" w:rsidRPr="00E404FE" w:rsidRDefault="00664EA1" w:rsidP="00424BC8">
      <w:pPr>
        <w:ind w:firstLine="709"/>
        <w:jc w:val="both"/>
        <w:rPr>
          <w:lang w:eastAsia="ru-RU"/>
        </w:rPr>
      </w:pPr>
      <w:r w:rsidRPr="00E404FE">
        <w:rPr>
          <w:lang w:eastAsia="ru-RU"/>
        </w:rPr>
        <w:t>2. Глава муниципального образования входит в состав Муниципального совета и исполняет полномочия его председателя.</w:t>
      </w:r>
    </w:p>
    <w:p w14:paraId="2CBD9A7C" w14:textId="77777777" w:rsidR="00664EA1" w:rsidRPr="00E404FE" w:rsidRDefault="00664EA1" w:rsidP="00424BC8">
      <w:pPr>
        <w:ind w:firstLine="709"/>
        <w:jc w:val="both"/>
        <w:rPr>
          <w:lang w:eastAsia="ru-RU"/>
        </w:rPr>
      </w:pPr>
      <w:r w:rsidRPr="00E404FE">
        <w:rPr>
          <w:lang w:eastAsia="ru-RU"/>
        </w:rPr>
        <w:t>3. Глава муниципального образования подконтролен и подотчетен непосредственно населению и Муниципальному совету.</w:t>
      </w:r>
    </w:p>
    <w:p w14:paraId="00DC49F6" w14:textId="77777777" w:rsidR="00664EA1" w:rsidRPr="00E404FE" w:rsidRDefault="00664EA1" w:rsidP="00424BC8">
      <w:pPr>
        <w:ind w:firstLine="709"/>
        <w:jc w:val="both"/>
        <w:rPr>
          <w:lang w:eastAsia="ru-RU"/>
        </w:rPr>
      </w:pPr>
      <w:r w:rsidRPr="00E404FE">
        <w:rPr>
          <w:lang w:eastAsia="ru-RU"/>
        </w:rPr>
        <w:t>Глава муниципального образования не реже одного раза в год представляет отчет о своей деятельности населению муниципального образования и Муниципальному совету в порядке, установленном правовым актом Муниципального совета.</w:t>
      </w:r>
    </w:p>
    <w:p w14:paraId="1E0E1DB6" w14:textId="77777777" w:rsidR="00664EA1" w:rsidRPr="00E404FE" w:rsidRDefault="00664EA1" w:rsidP="00424BC8">
      <w:pPr>
        <w:ind w:firstLine="709"/>
        <w:jc w:val="both"/>
        <w:rPr>
          <w:lang w:eastAsia="ru-RU"/>
        </w:rPr>
      </w:pPr>
      <w:r w:rsidRPr="00E404FE">
        <w:rPr>
          <w:lang w:eastAsia="ru-RU"/>
        </w:rPr>
        <w:t>Глава муниципального образования представляет ежегодный отчет о своей деятельности населению муниципального образования и Муниципальному совету не позднее 30 апреля года, следующего за отчетным.</w:t>
      </w:r>
    </w:p>
    <w:p w14:paraId="1E96A391" w14:textId="77777777" w:rsidR="00664EA1" w:rsidRPr="00E404FE" w:rsidRDefault="00664EA1" w:rsidP="00424BC8">
      <w:pPr>
        <w:ind w:firstLine="709"/>
        <w:jc w:val="both"/>
        <w:rPr>
          <w:lang w:eastAsia="ru-RU"/>
        </w:rPr>
      </w:pPr>
      <w:r w:rsidRPr="00E404FE">
        <w:rPr>
          <w:lang w:eastAsia="ru-RU"/>
        </w:rPr>
        <w:t>4. Муниципальный совет по результатам рассмотрения представленного Главой муниципального образования ежегодного отчета о своей деятельности дает одну из следующих оценок деятельности Главы муниципального образования за отчетный период:</w:t>
      </w:r>
    </w:p>
    <w:p w14:paraId="140DA57E" w14:textId="77777777" w:rsidR="00664EA1" w:rsidRPr="00E404FE" w:rsidRDefault="00664EA1" w:rsidP="00424BC8">
      <w:pPr>
        <w:ind w:firstLine="709"/>
        <w:jc w:val="both"/>
        <w:rPr>
          <w:lang w:eastAsia="ru-RU"/>
        </w:rPr>
      </w:pPr>
      <w:r w:rsidRPr="00E404FE">
        <w:rPr>
          <w:lang w:eastAsia="ru-RU"/>
        </w:rPr>
        <w:t>1) неудовлетворительная оценка деятельности Главы муниципального образования;</w:t>
      </w:r>
    </w:p>
    <w:p w14:paraId="6A928A41" w14:textId="77777777" w:rsidR="00664EA1" w:rsidRPr="00E404FE" w:rsidRDefault="00664EA1" w:rsidP="00424BC8">
      <w:pPr>
        <w:ind w:firstLine="709"/>
        <w:jc w:val="both"/>
        <w:rPr>
          <w:lang w:eastAsia="ru-RU"/>
        </w:rPr>
      </w:pPr>
      <w:r w:rsidRPr="00E404FE">
        <w:rPr>
          <w:lang w:eastAsia="ru-RU"/>
        </w:rPr>
        <w:t>2) удовлетворительная оценка деятельности Главы муниципального образования.</w:t>
      </w:r>
    </w:p>
    <w:p w14:paraId="12CEE002" w14:textId="77777777" w:rsidR="00664EA1" w:rsidRPr="00E404FE" w:rsidRDefault="00664EA1" w:rsidP="00424BC8">
      <w:pPr>
        <w:ind w:firstLine="709"/>
        <w:jc w:val="both"/>
        <w:rPr>
          <w:lang w:eastAsia="ru-RU"/>
        </w:rPr>
      </w:pPr>
      <w:r w:rsidRPr="00E404FE">
        <w:rPr>
          <w:lang w:eastAsia="ru-RU"/>
        </w:rPr>
        <w:t>5. Неудовлетворительная оценка деятельности Главы муниципального образования по результатам его ежегодного отчета может быть дана Муниципальным советом исключительно в следующих случаях:</w:t>
      </w:r>
    </w:p>
    <w:p w14:paraId="2574563D" w14:textId="77777777" w:rsidR="00664EA1" w:rsidRPr="00E404FE" w:rsidRDefault="00664EA1" w:rsidP="00424BC8">
      <w:pPr>
        <w:ind w:firstLine="709"/>
        <w:jc w:val="both"/>
        <w:rPr>
          <w:lang w:eastAsia="ru-RU"/>
        </w:rPr>
      </w:pPr>
      <w:r w:rsidRPr="00E404FE">
        <w:rPr>
          <w:lang w:eastAsia="ru-RU"/>
        </w:rPr>
        <w:t xml:space="preserve">1) </w:t>
      </w:r>
      <w:proofErr w:type="spellStart"/>
      <w:r w:rsidRPr="00E404FE">
        <w:rPr>
          <w:lang w:eastAsia="ru-RU"/>
        </w:rPr>
        <w:t>неподписания</w:t>
      </w:r>
      <w:proofErr w:type="spellEnd"/>
      <w:r w:rsidRPr="00E404FE">
        <w:rPr>
          <w:lang w:eastAsia="ru-RU"/>
        </w:rPr>
        <w:t xml:space="preserve"> и </w:t>
      </w:r>
      <w:proofErr w:type="spellStart"/>
      <w:r w:rsidRPr="00E404FE">
        <w:rPr>
          <w:lang w:eastAsia="ru-RU"/>
        </w:rPr>
        <w:t>необнародования</w:t>
      </w:r>
      <w:proofErr w:type="spellEnd"/>
      <w:r w:rsidRPr="00E404FE">
        <w:rPr>
          <w:lang w:eastAsia="ru-RU"/>
        </w:rPr>
        <w:t xml:space="preserve"> в установленном порядке Главой муниципального образования правовых актов, принятых Муниципальным советом в течение года, за который представляется отчет;</w:t>
      </w:r>
    </w:p>
    <w:p w14:paraId="7B1D2DC2" w14:textId="77777777" w:rsidR="00664EA1" w:rsidRPr="00E404FE" w:rsidRDefault="00664EA1" w:rsidP="00424BC8">
      <w:pPr>
        <w:ind w:firstLine="709"/>
        <w:jc w:val="both"/>
        <w:rPr>
          <w:lang w:eastAsia="ru-RU"/>
        </w:rPr>
      </w:pPr>
      <w:r w:rsidRPr="00E404FE">
        <w:rPr>
          <w:lang w:eastAsia="ru-RU"/>
        </w:rPr>
        <w:t>2) непредставления Главой муниципального образования сведений и документов, запрашиваемых в установленном порядке Контрольно-счетным органом муниципального образования в случаях проведения проверок в течение года, за который представляется отчет;</w:t>
      </w:r>
    </w:p>
    <w:p w14:paraId="2971763F" w14:textId="77777777" w:rsidR="00664EA1" w:rsidRPr="00E404FE" w:rsidRDefault="00664EA1" w:rsidP="00424BC8">
      <w:pPr>
        <w:ind w:firstLine="709"/>
        <w:jc w:val="both"/>
        <w:rPr>
          <w:lang w:eastAsia="ru-RU"/>
        </w:rPr>
      </w:pPr>
      <w:r w:rsidRPr="00E404FE">
        <w:rPr>
          <w:lang w:eastAsia="ru-RU"/>
        </w:rPr>
        <w:t xml:space="preserve">(подпункт 2 в редакции решения Муниципального совета внутригородского муниципального образования  Санкт-Петербурга муниципального округа N 72 </w:t>
      </w:r>
      <w:hyperlink r:id="rId58" w:tgtFrame="_blank" w:history="1">
        <w:r w:rsidRPr="008433D6">
          <w:rPr>
            <w:lang w:eastAsia="ru-RU"/>
          </w:rPr>
          <w:t>от 04.06.2014 N 7</w:t>
        </w:r>
      </w:hyperlink>
      <w:r w:rsidRPr="00E404FE">
        <w:rPr>
          <w:lang w:eastAsia="ru-RU"/>
        </w:rPr>
        <w:t>)</w:t>
      </w:r>
    </w:p>
    <w:p w14:paraId="00D211A7" w14:textId="77777777" w:rsidR="00664EA1" w:rsidRPr="00E404FE" w:rsidRDefault="00664EA1" w:rsidP="00424BC8">
      <w:pPr>
        <w:ind w:firstLine="709"/>
        <w:jc w:val="both"/>
        <w:rPr>
          <w:lang w:eastAsia="ru-RU"/>
        </w:rPr>
      </w:pPr>
      <w:r w:rsidRPr="00E404FE">
        <w:rPr>
          <w:lang w:eastAsia="ru-RU"/>
        </w:rPr>
        <w:t>3) непринятия Главой муниципального образования в течение года, за который представляется отчет, мер, связанных с организацией и проведением заседаний Муниципального совета, в течение трех месяцев подряд.</w:t>
      </w:r>
    </w:p>
    <w:p w14:paraId="15FBE114" w14:textId="77777777" w:rsidR="00664EA1" w:rsidRPr="00E404FE" w:rsidRDefault="00664EA1" w:rsidP="00424BC8">
      <w:pPr>
        <w:ind w:firstLine="709"/>
        <w:jc w:val="both"/>
        <w:rPr>
          <w:lang w:eastAsia="ru-RU"/>
        </w:rPr>
      </w:pPr>
      <w:r w:rsidRPr="00E404FE">
        <w:rPr>
          <w:lang w:eastAsia="ru-RU"/>
        </w:rPr>
        <w:t>6. Глава муниципального образования должен соблюдать ограничения и запреты и исполнять обязанности, которые установлены федеральным законом, регулирующим отношения, связанные с противодействием коррупции, и другими федеральными законами.</w:t>
      </w:r>
    </w:p>
    <w:p w14:paraId="7AF67296" w14:textId="77777777" w:rsidR="00664EA1" w:rsidRPr="00E404FE" w:rsidRDefault="00664EA1" w:rsidP="00424BC8">
      <w:pPr>
        <w:ind w:firstLine="709"/>
        <w:jc w:val="both"/>
        <w:rPr>
          <w:lang w:eastAsia="ru-RU"/>
        </w:rPr>
      </w:pPr>
      <w:r w:rsidRPr="00E404FE">
        <w:rPr>
          <w:lang w:eastAsia="ru-RU"/>
        </w:rPr>
        <w:t>7. Ежегодный отчет о деятельности Главы муниципального образования, представляемый населению муниципального образования и Муниципальному совету, подлежит официальному опубликованию (обнародованию) не позднее тридцати дней со дня его представления.</w:t>
      </w:r>
    </w:p>
    <w:p w14:paraId="5B96E448" w14:textId="77777777" w:rsidR="00664EA1" w:rsidRPr="00E404FE" w:rsidRDefault="00664EA1" w:rsidP="00424BC8">
      <w:pPr>
        <w:ind w:firstLine="709"/>
        <w:jc w:val="both"/>
        <w:rPr>
          <w:lang w:eastAsia="ru-RU"/>
        </w:rPr>
      </w:pPr>
      <w:r w:rsidRPr="00E404FE">
        <w:rPr>
          <w:lang w:eastAsia="ru-RU"/>
        </w:rPr>
        <w:t xml:space="preserve">8. Пункт 8 исключен решением Муниципального совета внутригородского муниципального образования  Санкт-Петербурга муниципального округа N 72 </w:t>
      </w:r>
      <w:hyperlink r:id="rId59" w:tgtFrame="_blank" w:history="1">
        <w:r w:rsidRPr="008433D6">
          <w:rPr>
            <w:lang w:eastAsia="ru-RU"/>
          </w:rPr>
          <w:t>от 08.11.2017 N 13</w:t>
        </w:r>
      </w:hyperlink>
      <w:r w:rsidRPr="00E404FE">
        <w:rPr>
          <w:lang w:eastAsia="ru-RU"/>
        </w:rPr>
        <w:t>.</w:t>
      </w:r>
    </w:p>
    <w:p w14:paraId="46C08316" w14:textId="77777777" w:rsidR="00664EA1" w:rsidRPr="00E404FE" w:rsidRDefault="00664EA1" w:rsidP="00424BC8">
      <w:pPr>
        <w:ind w:firstLine="709"/>
        <w:jc w:val="both"/>
        <w:rPr>
          <w:lang w:eastAsia="ru-RU"/>
        </w:rPr>
      </w:pPr>
      <w:r w:rsidRPr="00E404FE">
        <w:rPr>
          <w:lang w:eastAsia="ru-RU"/>
        </w:rPr>
        <w:t xml:space="preserve">9. Пункт 9 исключен решением Муниципального совета внутригородского муниципального образования  Санкт-Петербурга муниципального округа N 72 </w:t>
      </w:r>
      <w:hyperlink r:id="rId60" w:tgtFrame="_blank" w:history="1">
        <w:r w:rsidRPr="008433D6">
          <w:rPr>
            <w:lang w:eastAsia="ru-RU"/>
          </w:rPr>
          <w:t>от 08.11.2017 N 13</w:t>
        </w:r>
      </w:hyperlink>
      <w:r w:rsidRPr="00E404FE">
        <w:rPr>
          <w:lang w:eastAsia="ru-RU"/>
        </w:rPr>
        <w:t>.</w:t>
      </w:r>
    </w:p>
    <w:p w14:paraId="6271B02B" w14:textId="2797BEC4" w:rsidR="00664EA1" w:rsidRDefault="00664EA1" w:rsidP="00424BC8">
      <w:pPr>
        <w:ind w:firstLine="709"/>
        <w:jc w:val="both"/>
        <w:rPr>
          <w:lang w:eastAsia="ru-RU"/>
        </w:rPr>
      </w:pPr>
      <w:r w:rsidRPr="00E404FE">
        <w:rPr>
          <w:lang w:eastAsia="ru-RU"/>
        </w:rPr>
        <w:t> </w:t>
      </w:r>
    </w:p>
    <w:p w14:paraId="037E3C46" w14:textId="77777777" w:rsidR="008433D6" w:rsidRPr="00E404FE" w:rsidRDefault="008433D6" w:rsidP="00424BC8">
      <w:pPr>
        <w:ind w:firstLine="709"/>
        <w:jc w:val="both"/>
        <w:rPr>
          <w:lang w:eastAsia="ru-RU"/>
        </w:rPr>
      </w:pPr>
    </w:p>
    <w:p w14:paraId="58FA2997" w14:textId="57A67307" w:rsidR="00664EA1" w:rsidRPr="00E404FE" w:rsidRDefault="00664EA1" w:rsidP="008433D6">
      <w:pPr>
        <w:ind w:firstLine="709"/>
        <w:jc w:val="center"/>
        <w:rPr>
          <w:lang w:eastAsia="ru-RU"/>
        </w:rPr>
      </w:pPr>
      <w:r w:rsidRPr="00E404FE">
        <w:rPr>
          <w:b/>
          <w:bCs/>
          <w:lang w:eastAsia="ru-RU"/>
        </w:rPr>
        <w:lastRenderedPageBreak/>
        <w:t>Статья 27. Избрание Главы муниципального образования</w:t>
      </w:r>
      <w:r w:rsidRPr="00E404FE">
        <w:rPr>
          <w:lang w:eastAsia="ru-RU"/>
        </w:rPr>
        <w:t> </w:t>
      </w:r>
    </w:p>
    <w:p w14:paraId="101A617F" w14:textId="77777777" w:rsidR="00664EA1" w:rsidRPr="00E404FE" w:rsidRDefault="00664EA1" w:rsidP="00424BC8">
      <w:pPr>
        <w:ind w:firstLine="709"/>
        <w:jc w:val="both"/>
        <w:rPr>
          <w:lang w:eastAsia="ru-RU"/>
        </w:rPr>
      </w:pPr>
      <w:r w:rsidRPr="00E404FE">
        <w:rPr>
          <w:lang w:eastAsia="ru-RU"/>
        </w:rPr>
        <w:t>1. Глава муниципального образования избирается депутатами Муниципального совета из своего состава на срок полномочий Муниципального совета, принявшего решение об избрании лица на должность Главы муниципального образования.</w:t>
      </w:r>
    </w:p>
    <w:p w14:paraId="5F1AFE3B" w14:textId="77777777" w:rsidR="00664EA1" w:rsidRPr="00E404FE" w:rsidRDefault="00664EA1" w:rsidP="00424BC8">
      <w:pPr>
        <w:ind w:firstLine="709"/>
        <w:jc w:val="both"/>
        <w:rPr>
          <w:lang w:eastAsia="ru-RU"/>
        </w:rPr>
      </w:pPr>
      <w:r w:rsidRPr="00E404FE">
        <w:rPr>
          <w:lang w:eastAsia="ru-RU"/>
        </w:rPr>
        <w:t>2. Избрание Главы муниципального образования проводится в срок не позднее одного месяца со дня формирования Муниципального совета нового созыва в правомочном составе.</w:t>
      </w:r>
    </w:p>
    <w:p w14:paraId="29980702" w14:textId="77777777" w:rsidR="00664EA1" w:rsidRPr="00E404FE" w:rsidRDefault="00664EA1" w:rsidP="00424BC8">
      <w:pPr>
        <w:ind w:firstLine="709"/>
        <w:jc w:val="both"/>
        <w:rPr>
          <w:lang w:eastAsia="ru-RU"/>
        </w:rPr>
      </w:pPr>
      <w:r w:rsidRPr="00E404FE">
        <w:rPr>
          <w:lang w:eastAsia="ru-RU"/>
        </w:rPr>
        <w:t>3. Глава муниципального образования избирается тайным голосованием.</w:t>
      </w:r>
    </w:p>
    <w:p w14:paraId="4851AEF1" w14:textId="77777777" w:rsidR="00664EA1" w:rsidRPr="00E404FE" w:rsidRDefault="00664EA1" w:rsidP="00424BC8">
      <w:pPr>
        <w:ind w:firstLine="709"/>
        <w:jc w:val="both"/>
        <w:rPr>
          <w:lang w:eastAsia="ru-RU"/>
        </w:rPr>
      </w:pPr>
      <w:r w:rsidRPr="00E404FE">
        <w:rPr>
          <w:lang w:eastAsia="ru-RU"/>
        </w:rPr>
        <w:t xml:space="preserve">Избранным на должность Главы муниципального образования считается кандидат, набравший в ходе голосования более половины голосов от числа депутатов Муниципального совета, установленного </w:t>
      </w:r>
      <w:hyperlink r:id="rId61"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00B13DE1" w14:textId="77777777" w:rsidR="00664EA1" w:rsidRPr="00E404FE" w:rsidRDefault="00664EA1" w:rsidP="00424BC8">
      <w:pPr>
        <w:ind w:firstLine="709"/>
        <w:jc w:val="both"/>
        <w:rPr>
          <w:lang w:eastAsia="ru-RU"/>
        </w:rPr>
      </w:pPr>
      <w:r w:rsidRPr="00E404FE">
        <w:rPr>
          <w:lang w:eastAsia="ru-RU"/>
        </w:rPr>
        <w:t xml:space="preserve">4. Если ни один кандидат на должность Главы муниципального образования не набрал установленного </w:t>
      </w:r>
      <w:hyperlink r:id="rId62" w:anchor="Par392" w:history="1">
        <w:r w:rsidRPr="008433D6">
          <w:rPr>
            <w:lang w:eastAsia="ru-RU"/>
          </w:rPr>
          <w:t>пунктом 4</w:t>
        </w:r>
      </w:hyperlink>
      <w:r w:rsidRPr="00E404FE">
        <w:rPr>
          <w:lang w:eastAsia="ru-RU"/>
        </w:rPr>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14:paraId="2A9F8A8D" w14:textId="77777777" w:rsidR="00664EA1" w:rsidRPr="00E404FE" w:rsidRDefault="00664EA1" w:rsidP="00424BC8">
      <w:pPr>
        <w:ind w:firstLine="709"/>
        <w:jc w:val="both"/>
        <w:rPr>
          <w:lang w:eastAsia="ru-RU"/>
        </w:rPr>
      </w:pPr>
      <w:r w:rsidRPr="00E404FE">
        <w:rPr>
          <w:lang w:eastAsia="ru-RU"/>
        </w:rPr>
        <w:t>5. Полномочия Главы муниципального образования начинаются со дня вступления его в должность и прекращаются с момента первого заседания Муниципального совета нового созыва в правомочном составе.</w:t>
      </w:r>
    </w:p>
    <w:p w14:paraId="45930456" w14:textId="77777777" w:rsidR="00664EA1" w:rsidRPr="00E404FE" w:rsidRDefault="00664EA1" w:rsidP="00424BC8">
      <w:pPr>
        <w:ind w:firstLine="709"/>
        <w:jc w:val="both"/>
        <w:rPr>
          <w:lang w:eastAsia="ru-RU"/>
        </w:rPr>
      </w:pPr>
      <w:r w:rsidRPr="00E404FE">
        <w:rPr>
          <w:lang w:eastAsia="ru-RU"/>
        </w:rPr>
        <w:t>Днем вступления в должность Главы муниципального образования считается день, следующий за днем его избрания на должность Главы муниципального образования.</w:t>
      </w:r>
    </w:p>
    <w:p w14:paraId="341A36AA" w14:textId="77777777" w:rsidR="00664EA1" w:rsidRPr="00E404FE" w:rsidRDefault="00664EA1" w:rsidP="00424BC8">
      <w:pPr>
        <w:ind w:firstLine="709"/>
        <w:jc w:val="both"/>
        <w:rPr>
          <w:lang w:eastAsia="ru-RU"/>
        </w:rPr>
      </w:pPr>
      <w:r w:rsidRPr="00E404FE">
        <w:rPr>
          <w:lang w:eastAsia="ru-RU"/>
        </w:rPr>
        <w:t>6. Глава муниципального образования осуществляет свои полномочия на постоянной основе.</w:t>
      </w:r>
    </w:p>
    <w:p w14:paraId="6CAFEAA0" w14:textId="77777777" w:rsidR="00664EA1" w:rsidRPr="00E404FE" w:rsidRDefault="00664EA1" w:rsidP="00424BC8">
      <w:pPr>
        <w:ind w:firstLine="709"/>
        <w:jc w:val="both"/>
        <w:rPr>
          <w:lang w:eastAsia="ru-RU"/>
        </w:rPr>
      </w:pPr>
      <w:r w:rsidRPr="00E404FE">
        <w:rPr>
          <w:lang w:eastAsia="ru-RU"/>
        </w:rPr>
        <w:t>7. Глава муниципального образования в день избрания его на должность заключает трудовой договор (контракт) с Муниципальным советом на срок полномочий Муниципального совета, принявшего решение об избрании лица на должность Главы муниципального образования.</w:t>
      </w:r>
    </w:p>
    <w:p w14:paraId="33C8F848" w14:textId="77777777" w:rsidR="00664EA1" w:rsidRPr="00E404FE" w:rsidRDefault="00664EA1" w:rsidP="00424BC8">
      <w:pPr>
        <w:ind w:firstLine="709"/>
        <w:jc w:val="both"/>
        <w:rPr>
          <w:lang w:eastAsia="ru-RU"/>
        </w:rPr>
      </w:pPr>
      <w:r w:rsidRPr="00E404FE">
        <w:rPr>
          <w:lang w:eastAsia="ru-RU"/>
        </w:rPr>
        <w:t> </w:t>
      </w:r>
    </w:p>
    <w:p w14:paraId="3FE9BB3F" w14:textId="77777777" w:rsidR="00664EA1" w:rsidRPr="00E404FE" w:rsidRDefault="00664EA1" w:rsidP="008433D6">
      <w:pPr>
        <w:ind w:firstLine="709"/>
        <w:jc w:val="center"/>
        <w:rPr>
          <w:lang w:eastAsia="ru-RU"/>
        </w:rPr>
      </w:pPr>
      <w:r w:rsidRPr="00E404FE">
        <w:rPr>
          <w:b/>
          <w:bCs/>
          <w:lang w:eastAsia="ru-RU"/>
        </w:rPr>
        <w:t>Статья 28. Полномочия Главы муниципального образования</w:t>
      </w:r>
    </w:p>
    <w:p w14:paraId="03A54830" w14:textId="08EE7751" w:rsidR="00664EA1" w:rsidRPr="00E404FE" w:rsidRDefault="00664EA1" w:rsidP="00424BC8">
      <w:pPr>
        <w:ind w:firstLine="709"/>
        <w:jc w:val="both"/>
        <w:rPr>
          <w:lang w:eastAsia="ru-RU"/>
        </w:rPr>
      </w:pPr>
      <w:r w:rsidRPr="00E404FE">
        <w:rPr>
          <w:lang w:eastAsia="ru-RU"/>
        </w:rPr>
        <w:t> 1. Глава муниципального образования осуществляет в соответствии с федеральными законами, законами Санкт-Петербурга и Уставом муниципального образования следующие полномочия:</w:t>
      </w:r>
    </w:p>
    <w:p w14:paraId="76CEFD8D" w14:textId="77777777" w:rsidR="00664EA1" w:rsidRPr="00E404FE" w:rsidRDefault="00664EA1" w:rsidP="00424BC8">
      <w:pPr>
        <w:ind w:firstLine="709"/>
        <w:jc w:val="both"/>
        <w:rPr>
          <w:lang w:eastAsia="ru-RU"/>
        </w:rPr>
      </w:pPr>
      <w:r w:rsidRPr="00E404FE">
        <w:rPr>
          <w:lang w:eastAsia="ru-RU"/>
        </w:rPr>
        <w:t>1) председательствует на заседаниях Муниципального совета;</w:t>
      </w:r>
    </w:p>
    <w:p w14:paraId="7DE1F930" w14:textId="77777777" w:rsidR="00664EA1" w:rsidRPr="00E404FE" w:rsidRDefault="00664EA1" w:rsidP="00424BC8">
      <w:pPr>
        <w:ind w:firstLine="709"/>
        <w:jc w:val="both"/>
        <w:rPr>
          <w:lang w:eastAsia="ru-RU"/>
        </w:rPr>
      </w:pPr>
      <w:r w:rsidRPr="00E404FE">
        <w:rPr>
          <w:lang w:eastAsia="ru-RU"/>
        </w:rPr>
        <w:t>2) осуществляет непосредственное руководство и планирование деятельности Муниципального совета;</w:t>
      </w:r>
    </w:p>
    <w:p w14:paraId="6121A716" w14:textId="77777777" w:rsidR="00664EA1" w:rsidRPr="00E404FE" w:rsidRDefault="00664EA1" w:rsidP="00424BC8">
      <w:pPr>
        <w:ind w:firstLine="709"/>
        <w:jc w:val="both"/>
        <w:rPr>
          <w:lang w:eastAsia="ru-RU"/>
        </w:rPr>
      </w:pPr>
      <w:r w:rsidRPr="00E404FE">
        <w:rPr>
          <w:lang w:eastAsia="ru-RU"/>
        </w:rPr>
        <w:t>3) утверждает штатное расписание Муниципального совета;</w:t>
      </w:r>
    </w:p>
    <w:p w14:paraId="6313F28C" w14:textId="77777777" w:rsidR="00664EA1" w:rsidRPr="00E404FE" w:rsidRDefault="00664EA1" w:rsidP="00424BC8">
      <w:pPr>
        <w:ind w:firstLine="709"/>
        <w:jc w:val="both"/>
        <w:rPr>
          <w:lang w:eastAsia="ru-RU"/>
        </w:rPr>
      </w:pPr>
      <w:r w:rsidRPr="00E404FE">
        <w:rPr>
          <w:lang w:eastAsia="ru-RU"/>
        </w:rPr>
        <w:t>4) осуществляет руководство аппаратом Муниципального совета, в том числе применяет меры поощрения, дисциплинарного взыскания, принимает и увольняет работников аппарата Муниципального совета;</w:t>
      </w:r>
    </w:p>
    <w:p w14:paraId="0F4CD2DB" w14:textId="77777777" w:rsidR="00664EA1" w:rsidRPr="00E404FE" w:rsidRDefault="00664EA1" w:rsidP="00424BC8">
      <w:pPr>
        <w:ind w:firstLine="709"/>
        <w:jc w:val="both"/>
        <w:rPr>
          <w:lang w:eastAsia="ru-RU"/>
        </w:rPr>
      </w:pPr>
      <w:r w:rsidRPr="00E404FE">
        <w:rPr>
          <w:lang w:eastAsia="ru-RU"/>
        </w:rPr>
        <w:t>5) организует открытие и закрытие бюджетных счетов Муниципального совета;</w:t>
      </w:r>
    </w:p>
    <w:p w14:paraId="1141E7EA" w14:textId="77777777" w:rsidR="00664EA1" w:rsidRPr="00E404FE" w:rsidRDefault="00664EA1" w:rsidP="00424BC8">
      <w:pPr>
        <w:ind w:firstLine="709"/>
        <w:jc w:val="both"/>
        <w:rPr>
          <w:lang w:eastAsia="ru-RU"/>
        </w:rPr>
      </w:pPr>
      <w:r w:rsidRPr="00E404FE">
        <w:rPr>
          <w:lang w:eastAsia="ru-RU"/>
        </w:rPr>
        <w:t>6) самостоятельно распоряжается средствами, предусмотренными в бюджете муниципального образования на содержание Муниципального совета и Главы муниципального образования, в соответствии со сметой, утвержденной Муниципальным советом;</w:t>
      </w:r>
    </w:p>
    <w:p w14:paraId="286AB302" w14:textId="77777777" w:rsidR="00664EA1" w:rsidRPr="00E404FE" w:rsidRDefault="00664EA1" w:rsidP="00424BC8">
      <w:pPr>
        <w:ind w:firstLine="709"/>
        <w:jc w:val="both"/>
        <w:rPr>
          <w:lang w:eastAsia="ru-RU"/>
        </w:rPr>
      </w:pPr>
      <w:r w:rsidRPr="00E404FE">
        <w:rPr>
          <w:lang w:eastAsia="ru-RU"/>
        </w:rPr>
        <w:t>7) выдает доверенности от имени Муниципального совета;</w:t>
      </w:r>
    </w:p>
    <w:p w14:paraId="206213A5" w14:textId="77777777" w:rsidR="00664EA1" w:rsidRPr="00E404FE" w:rsidRDefault="00664EA1" w:rsidP="00424BC8">
      <w:pPr>
        <w:ind w:firstLine="709"/>
        <w:jc w:val="both"/>
        <w:rPr>
          <w:lang w:eastAsia="ru-RU"/>
        </w:rPr>
      </w:pPr>
      <w:r w:rsidRPr="00E404FE">
        <w:rPr>
          <w:lang w:eastAsia="ru-RU"/>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6D985218" w14:textId="77777777" w:rsidR="00664EA1" w:rsidRPr="00E404FE" w:rsidRDefault="00664EA1" w:rsidP="00424BC8">
      <w:pPr>
        <w:ind w:firstLine="709"/>
        <w:jc w:val="both"/>
        <w:rPr>
          <w:lang w:eastAsia="ru-RU"/>
        </w:rPr>
      </w:pPr>
      <w:r w:rsidRPr="00E404FE">
        <w:rPr>
          <w:lang w:eastAsia="ru-RU"/>
        </w:rPr>
        <w:t>9) вносит на рассмотрение Муниципального совета проекты правовых актов, принимаемых Муниципальным советом;</w:t>
      </w:r>
    </w:p>
    <w:p w14:paraId="0792428E" w14:textId="77777777" w:rsidR="00664EA1" w:rsidRPr="00E404FE" w:rsidRDefault="00664EA1" w:rsidP="00424BC8">
      <w:pPr>
        <w:ind w:firstLine="709"/>
        <w:jc w:val="both"/>
        <w:rPr>
          <w:lang w:eastAsia="ru-RU"/>
        </w:rPr>
      </w:pPr>
      <w:r w:rsidRPr="00E404FE">
        <w:rPr>
          <w:lang w:eastAsia="ru-RU"/>
        </w:rPr>
        <w:lastRenderedPageBreak/>
        <w:t>10) представляет на утверждение Муниципальному совету кандидатуры руководителей муниципальных предприятий, учреждений и организаций, учредителем которых выступает Муниципальный совет;</w:t>
      </w:r>
    </w:p>
    <w:p w14:paraId="1110015A" w14:textId="77777777" w:rsidR="00664EA1" w:rsidRPr="00E404FE" w:rsidRDefault="00664EA1" w:rsidP="00424BC8">
      <w:pPr>
        <w:ind w:firstLine="709"/>
        <w:jc w:val="both"/>
        <w:rPr>
          <w:lang w:eastAsia="ru-RU"/>
        </w:rPr>
      </w:pPr>
      <w:r w:rsidRPr="00E404FE">
        <w:rPr>
          <w:lang w:eastAsia="ru-RU"/>
        </w:rPr>
        <w:t>11) обеспечивает повышение квалификации и предоставление социальных гарантий муниципальным служащим Муниципального совета;</w:t>
      </w:r>
    </w:p>
    <w:p w14:paraId="2E10A347" w14:textId="77777777" w:rsidR="00664EA1" w:rsidRPr="00E404FE" w:rsidRDefault="00664EA1" w:rsidP="00424BC8">
      <w:pPr>
        <w:ind w:firstLine="709"/>
        <w:jc w:val="both"/>
        <w:rPr>
          <w:lang w:eastAsia="ru-RU"/>
        </w:rPr>
      </w:pPr>
      <w:r w:rsidRPr="00E404FE">
        <w:rPr>
          <w:lang w:eastAsia="ru-RU"/>
        </w:rPr>
        <w:t>12) представляет муниципальное образование в отношениях с органами местного самоуправления и должностными лицами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F549C81" w14:textId="77777777" w:rsidR="00664EA1" w:rsidRPr="00E404FE" w:rsidRDefault="00664EA1" w:rsidP="00424BC8">
      <w:pPr>
        <w:ind w:firstLine="709"/>
        <w:jc w:val="both"/>
        <w:rPr>
          <w:lang w:eastAsia="ru-RU"/>
        </w:rPr>
      </w:pPr>
      <w:r w:rsidRPr="00E404FE">
        <w:rPr>
          <w:lang w:eastAsia="ru-RU"/>
        </w:rPr>
        <w:t>13) подписывает и обнародует в порядке, установленном Уставом муниципального образования, правовые акты, принятые Муниципальным советом;</w:t>
      </w:r>
    </w:p>
    <w:p w14:paraId="7C04E62A" w14:textId="77777777" w:rsidR="00664EA1" w:rsidRPr="00E404FE" w:rsidRDefault="00664EA1" w:rsidP="00424BC8">
      <w:pPr>
        <w:ind w:firstLine="709"/>
        <w:jc w:val="both"/>
        <w:rPr>
          <w:lang w:eastAsia="ru-RU"/>
        </w:rPr>
      </w:pPr>
      <w:r w:rsidRPr="00E404FE">
        <w:rPr>
          <w:lang w:eastAsia="ru-RU"/>
        </w:rPr>
        <w:t>14) вправе требовать созыва внеочередного заседания Муниципального совета;</w:t>
      </w:r>
    </w:p>
    <w:p w14:paraId="62FEC946" w14:textId="77777777" w:rsidR="00664EA1" w:rsidRPr="00E404FE" w:rsidRDefault="00664EA1" w:rsidP="00424BC8">
      <w:pPr>
        <w:ind w:firstLine="709"/>
        <w:jc w:val="both"/>
        <w:rPr>
          <w:lang w:eastAsia="ru-RU"/>
        </w:rPr>
      </w:pPr>
      <w:r w:rsidRPr="00E404FE">
        <w:rPr>
          <w:lang w:eastAsia="ru-RU"/>
        </w:rPr>
        <w:t>15) в пределах установленных полномочий подписывает и заключает договоры и соглашения от имени муниципального образования;</w:t>
      </w:r>
    </w:p>
    <w:p w14:paraId="637C718C" w14:textId="77777777" w:rsidR="00664EA1" w:rsidRPr="00E404FE" w:rsidRDefault="00664EA1" w:rsidP="00424BC8">
      <w:pPr>
        <w:ind w:firstLine="709"/>
        <w:jc w:val="both"/>
        <w:rPr>
          <w:lang w:eastAsia="ru-RU"/>
        </w:rPr>
      </w:pPr>
      <w:r w:rsidRPr="00E404FE">
        <w:rPr>
          <w:lang w:eastAsia="ru-RU"/>
        </w:rPr>
        <w:t>16) определяет компетенцию Заместителя главы муниципального образования;</w:t>
      </w:r>
    </w:p>
    <w:p w14:paraId="381CF003" w14:textId="77777777" w:rsidR="00664EA1" w:rsidRPr="00E404FE" w:rsidRDefault="00664EA1" w:rsidP="00424BC8">
      <w:pPr>
        <w:ind w:firstLine="709"/>
        <w:jc w:val="both"/>
        <w:rPr>
          <w:lang w:eastAsia="ru-RU"/>
        </w:rPr>
      </w:pPr>
      <w:r w:rsidRPr="00E404FE">
        <w:rPr>
          <w:lang w:eastAsia="ru-RU"/>
        </w:rPr>
        <w:t>17) издает в пределах установленных полномочий правовые акты;</w:t>
      </w:r>
    </w:p>
    <w:p w14:paraId="493068FF" w14:textId="77777777" w:rsidR="00664EA1" w:rsidRPr="00E404FE" w:rsidRDefault="00664EA1" w:rsidP="00424BC8">
      <w:pPr>
        <w:ind w:firstLine="709"/>
        <w:jc w:val="both"/>
        <w:rPr>
          <w:lang w:eastAsia="ru-RU"/>
        </w:rPr>
      </w:pPr>
      <w:r w:rsidRPr="00E404FE">
        <w:rPr>
          <w:lang w:eastAsia="ru-RU"/>
        </w:rPr>
        <w:t>18) осуществляет иные полномочия, отнесенные к его компетенции федеральными законами, законами Санкт-Петербурга и Уставом муниципального образования.</w:t>
      </w:r>
    </w:p>
    <w:p w14:paraId="6138EA88" w14:textId="77777777" w:rsidR="00664EA1" w:rsidRPr="00E404FE" w:rsidRDefault="00664EA1" w:rsidP="00424BC8">
      <w:pPr>
        <w:ind w:firstLine="709"/>
        <w:jc w:val="both"/>
        <w:rPr>
          <w:lang w:eastAsia="ru-RU"/>
        </w:rPr>
      </w:pPr>
      <w:r w:rsidRPr="00E404FE">
        <w:rPr>
          <w:lang w:eastAsia="ru-RU"/>
        </w:rPr>
        <w:t>2. Полномочия Главы муниципального образования прекращаются досрочно в случаях и порядке, установленных федеральными законами и законами Санкт-Петербурга.</w:t>
      </w:r>
    </w:p>
    <w:p w14:paraId="5F8A52D3" w14:textId="77777777" w:rsidR="00664EA1" w:rsidRPr="00E404FE" w:rsidRDefault="00664EA1" w:rsidP="00424BC8">
      <w:pPr>
        <w:ind w:firstLine="709"/>
        <w:jc w:val="both"/>
        <w:rPr>
          <w:lang w:eastAsia="ru-RU"/>
        </w:rPr>
      </w:pPr>
      <w:r w:rsidRPr="00E404FE">
        <w:rPr>
          <w:lang w:eastAsia="ru-RU"/>
        </w:rPr>
        <w:t>3. 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p>
    <w:p w14:paraId="58984650" w14:textId="77777777" w:rsidR="00664EA1" w:rsidRPr="00E404FE" w:rsidRDefault="00664EA1" w:rsidP="00424BC8">
      <w:pPr>
        <w:ind w:firstLine="709"/>
        <w:jc w:val="both"/>
        <w:rPr>
          <w:lang w:eastAsia="ru-RU"/>
        </w:rPr>
      </w:pPr>
      <w:r w:rsidRPr="00E404FE">
        <w:rPr>
          <w:lang w:eastAsia="ru-RU"/>
        </w:rPr>
        <w:t>4. Досрочное прекращение полномочий Главы муниципального образования по основаниям, не предусмотренным федеральными законами и законами Санкт-Петербурга, не допускается.</w:t>
      </w:r>
    </w:p>
    <w:p w14:paraId="64CE46D9" w14:textId="77777777" w:rsidR="00664EA1" w:rsidRPr="00E404FE" w:rsidRDefault="00664EA1" w:rsidP="00424BC8">
      <w:pPr>
        <w:ind w:firstLine="709"/>
        <w:jc w:val="both"/>
        <w:rPr>
          <w:lang w:eastAsia="ru-RU"/>
        </w:rPr>
      </w:pPr>
      <w:r w:rsidRPr="00E404FE">
        <w:rPr>
          <w:lang w:eastAsia="ru-RU"/>
        </w:rPr>
        <w:t> </w:t>
      </w:r>
    </w:p>
    <w:p w14:paraId="5880E03A" w14:textId="77777777" w:rsidR="00664EA1" w:rsidRPr="00E404FE" w:rsidRDefault="00664EA1" w:rsidP="008433D6">
      <w:pPr>
        <w:ind w:firstLine="709"/>
        <w:jc w:val="center"/>
        <w:rPr>
          <w:lang w:eastAsia="ru-RU"/>
        </w:rPr>
      </w:pPr>
      <w:r w:rsidRPr="00E404FE">
        <w:rPr>
          <w:b/>
          <w:bCs/>
          <w:lang w:eastAsia="ru-RU"/>
        </w:rPr>
        <w:t>Статья 29. Заместитель главы муниципального образования</w:t>
      </w:r>
    </w:p>
    <w:p w14:paraId="682E3162" w14:textId="3F641307" w:rsidR="00664EA1" w:rsidRPr="00E404FE" w:rsidRDefault="00664EA1" w:rsidP="00424BC8">
      <w:pPr>
        <w:ind w:firstLine="709"/>
        <w:jc w:val="both"/>
        <w:rPr>
          <w:lang w:eastAsia="ru-RU"/>
        </w:rPr>
      </w:pPr>
      <w:r w:rsidRPr="00E404FE">
        <w:rPr>
          <w:lang w:eastAsia="ru-RU"/>
        </w:rPr>
        <w:t> 1. Заместитель главы муниципального образования избирается Муниципальным советом из состава депутатов Муниципального совета по представлению Главы муниципального образования.</w:t>
      </w:r>
    </w:p>
    <w:p w14:paraId="4F295FE2" w14:textId="77777777" w:rsidR="00664EA1" w:rsidRPr="00E404FE" w:rsidRDefault="00664EA1" w:rsidP="00424BC8">
      <w:pPr>
        <w:ind w:firstLine="709"/>
        <w:jc w:val="both"/>
        <w:rPr>
          <w:lang w:eastAsia="ru-RU"/>
        </w:rPr>
      </w:pPr>
      <w:r w:rsidRPr="00E404FE">
        <w:rPr>
          <w:lang w:eastAsia="ru-RU"/>
        </w:rPr>
        <w:t>2. Заместитель главы муниципального образования избирается тайным голосованием.</w:t>
      </w:r>
    </w:p>
    <w:p w14:paraId="01502E6F" w14:textId="77777777" w:rsidR="00664EA1" w:rsidRPr="00E404FE" w:rsidRDefault="00664EA1" w:rsidP="00424BC8">
      <w:pPr>
        <w:ind w:firstLine="709"/>
        <w:jc w:val="both"/>
        <w:rPr>
          <w:lang w:eastAsia="ru-RU"/>
        </w:rPr>
      </w:pPr>
      <w:r w:rsidRPr="00E404FE">
        <w:rPr>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депутатов Муниципального совета, установленного </w:t>
      </w:r>
      <w:hyperlink r:id="rId63"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7C11F6D1" w14:textId="77777777" w:rsidR="00664EA1" w:rsidRPr="00E404FE" w:rsidRDefault="00664EA1" w:rsidP="00424BC8">
      <w:pPr>
        <w:ind w:firstLine="709"/>
        <w:jc w:val="both"/>
        <w:rPr>
          <w:lang w:eastAsia="ru-RU"/>
        </w:rPr>
      </w:pPr>
      <w:r w:rsidRPr="00E404FE">
        <w:rPr>
          <w:lang w:eastAsia="ru-RU"/>
        </w:rPr>
        <w:t>4. Заместитель главы муниципального образования избирается на срок полномочий Муниципального совета, принявшего решение об избрании лица на должность Заместителя главы муниципального образования.</w:t>
      </w:r>
    </w:p>
    <w:p w14:paraId="5836AD5B" w14:textId="77777777" w:rsidR="00664EA1" w:rsidRPr="00E404FE" w:rsidRDefault="00664EA1" w:rsidP="00424BC8">
      <w:pPr>
        <w:ind w:firstLine="709"/>
        <w:jc w:val="both"/>
        <w:rPr>
          <w:lang w:eastAsia="ru-RU"/>
        </w:rPr>
      </w:pPr>
      <w:r w:rsidRPr="00E404FE">
        <w:rPr>
          <w:lang w:eastAsia="ru-RU"/>
        </w:rPr>
        <w:t>5. Заместитель главы муниципального образования может осуществлять свои полномочия на постоянной основе.</w:t>
      </w:r>
    </w:p>
    <w:p w14:paraId="44A563FC" w14:textId="77777777" w:rsidR="00664EA1" w:rsidRPr="00E404FE" w:rsidRDefault="00664EA1" w:rsidP="00424BC8">
      <w:pPr>
        <w:ind w:firstLine="709"/>
        <w:jc w:val="both"/>
        <w:rPr>
          <w:lang w:eastAsia="ru-RU"/>
        </w:rPr>
      </w:pPr>
      <w:r w:rsidRPr="00E404FE">
        <w:rPr>
          <w:lang w:eastAsia="ru-RU"/>
        </w:rPr>
        <w:t>В случае если Заместитель главы муниципального образования осуществляет свои полномочия на постоянной основе, в день избрания его на должность Заместитель главы муниципального образования заключает трудовой договор (контракт) с Муниципальным советом на срок полномочий Муниципального совета, принявшего решение об избрании лица на должность Заместителя главы муниципального образования.</w:t>
      </w:r>
    </w:p>
    <w:p w14:paraId="17F991EB" w14:textId="77777777" w:rsidR="00664EA1" w:rsidRPr="00E404FE" w:rsidRDefault="00664EA1" w:rsidP="00424BC8">
      <w:pPr>
        <w:ind w:firstLine="709"/>
        <w:jc w:val="both"/>
        <w:rPr>
          <w:lang w:eastAsia="ru-RU"/>
        </w:rPr>
      </w:pPr>
      <w:r w:rsidRPr="00E404FE">
        <w:rPr>
          <w:lang w:eastAsia="ru-RU"/>
        </w:rPr>
        <w:t xml:space="preserve">6. Заместитель главы муниципального образования на основании правового акта Главы муниципального образования осуществляет в отсутствие Главы муниципального образования его полномочия полностью, в том числе и как лица, исполняющего </w:t>
      </w:r>
      <w:r w:rsidRPr="00E404FE">
        <w:rPr>
          <w:lang w:eastAsia="ru-RU"/>
        </w:rPr>
        <w:lastRenderedPageBreak/>
        <w:t>полномочия председателя Муниципального совета, или в части, указанной в таком правовом акте.</w:t>
      </w:r>
    </w:p>
    <w:p w14:paraId="5C5F8FE7" w14:textId="77777777" w:rsidR="00664EA1" w:rsidRPr="00E404FE" w:rsidRDefault="00664EA1" w:rsidP="00424BC8">
      <w:pPr>
        <w:ind w:firstLine="709"/>
        <w:jc w:val="both"/>
        <w:rPr>
          <w:lang w:eastAsia="ru-RU"/>
        </w:rPr>
      </w:pPr>
      <w:r w:rsidRPr="00E404FE">
        <w:rPr>
          <w:lang w:eastAsia="ru-RU"/>
        </w:rPr>
        <w:t xml:space="preserve">7. Досрочное прекращение полномочий Заместителя главы муниципального образования осуществляется в случаях и порядке, установленных в соответствии с </w:t>
      </w:r>
      <w:hyperlink r:id="rId64" w:anchor="Par423" w:history="1">
        <w:r w:rsidRPr="008433D6">
          <w:rPr>
            <w:lang w:eastAsia="ru-RU"/>
          </w:rPr>
          <w:t>пунктом 2 статьи 28</w:t>
        </w:r>
      </w:hyperlink>
      <w:r w:rsidRPr="00E404FE">
        <w:rPr>
          <w:lang w:eastAsia="ru-RU"/>
        </w:rPr>
        <w:t xml:space="preserve"> Устава муниципального образования, за исключением тех случаев, которые в соответствии с федеральными законами распространяются исключительно на Главу муниципального образования.</w:t>
      </w:r>
    </w:p>
    <w:p w14:paraId="59207F36" w14:textId="77777777" w:rsidR="00664EA1" w:rsidRPr="00E404FE" w:rsidRDefault="00664EA1" w:rsidP="00424BC8">
      <w:pPr>
        <w:ind w:firstLine="709"/>
        <w:jc w:val="both"/>
        <w:rPr>
          <w:lang w:eastAsia="ru-RU"/>
        </w:rPr>
      </w:pPr>
      <w:r w:rsidRPr="00E404FE">
        <w:rPr>
          <w:lang w:eastAsia="ru-RU"/>
        </w:rPr>
        <w:t xml:space="preserve">Полномочия Заместителя главы муниципального образования могут быть также досрочно прекращены по инициативе Главы муниципального образования на основании решения Муниципального совета, принятого большинством голосов от числа депутатов Муниципального совета, установленного </w:t>
      </w:r>
      <w:hyperlink r:id="rId65" w:anchor="Par295" w:history="1">
        <w:r w:rsidRPr="008433D6">
          <w:rPr>
            <w:lang w:eastAsia="ru-RU"/>
          </w:rPr>
          <w:t>пунктом 1 статьи 21</w:t>
        </w:r>
      </w:hyperlink>
      <w:r w:rsidRPr="00E404FE">
        <w:rPr>
          <w:lang w:eastAsia="ru-RU"/>
        </w:rPr>
        <w:t xml:space="preserve"> Устава муниципального образования.</w:t>
      </w:r>
    </w:p>
    <w:p w14:paraId="4EBD22D8" w14:textId="77777777" w:rsidR="00664EA1" w:rsidRPr="00E404FE" w:rsidRDefault="00664EA1" w:rsidP="00424BC8">
      <w:pPr>
        <w:ind w:firstLine="709"/>
        <w:jc w:val="both"/>
        <w:rPr>
          <w:lang w:eastAsia="ru-RU"/>
        </w:rPr>
      </w:pPr>
      <w:r w:rsidRPr="00E404FE">
        <w:rPr>
          <w:lang w:eastAsia="ru-RU"/>
        </w:rPr>
        <w:t xml:space="preserve">8. Полномочия Заместителя главы муниципального образования устанавливаются Главой муниципального образования в соответствии с полномочиями, установленными </w:t>
      </w:r>
      <w:hyperlink r:id="rId66" w:anchor="Par404" w:history="1">
        <w:r w:rsidRPr="008433D6">
          <w:rPr>
            <w:lang w:eastAsia="ru-RU"/>
          </w:rPr>
          <w:t>пунктом 1 статьи 28</w:t>
        </w:r>
      </w:hyperlink>
      <w:r w:rsidRPr="00E404FE">
        <w:rPr>
          <w:lang w:eastAsia="ru-RU"/>
        </w:rPr>
        <w:t xml:space="preserve"> Устава муниципального образования.</w:t>
      </w:r>
    </w:p>
    <w:p w14:paraId="48EE8558" w14:textId="77777777" w:rsidR="00664EA1" w:rsidRPr="00E404FE" w:rsidRDefault="00664EA1" w:rsidP="00424BC8">
      <w:pPr>
        <w:ind w:firstLine="709"/>
        <w:jc w:val="both"/>
        <w:rPr>
          <w:lang w:eastAsia="ru-RU"/>
        </w:rPr>
      </w:pPr>
      <w:r w:rsidRPr="00E404FE">
        <w:rPr>
          <w:lang w:eastAsia="ru-RU"/>
        </w:rPr>
        <w:t>9. Заместитель главы муниципального образования должен соблюдать ограничения и запреты и исполнять обязанности, которые установлены федеральным законом, регулирующим отношения, связанные с противодействием коррупции, и другими федеральными законами.</w:t>
      </w:r>
    </w:p>
    <w:p w14:paraId="017E68C0" w14:textId="77777777" w:rsidR="00664EA1" w:rsidRPr="00E404FE" w:rsidRDefault="00664EA1" w:rsidP="00424BC8">
      <w:pPr>
        <w:ind w:firstLine="709"/>
        <w:jc w:val="both"/>
        <w:rPr>
          <w:lang w:eastAsia="ru-RU"/>
        </w:rPr>
      </w:pPr>
      <w:r w:rsidRPr="00E404FE">
        <w:rPr>
          <w:lang w:eastAsia="ru-RU"/>
        </w:rPr>
        <w:t> </w:t>
      </w:r>
    </w:p>
    <w:p w14:paraId="698530D0" w14:textId="77777777" w:rsidR="00664EA1" w:rsidRPr="00E404FE" w:rsidRDefault="00664EA1" w:rsidP="008433D6">
      <w:pPr>
        <w:ind w:firstLine="709"/>
        <w:jc w:val="center"/>
        <w:rPr>
          <w:lang w:eastAsia="ru-RU"/>
        </w:rPr>
      </w:pPr>
      <w:r w:rsidRPr="00E404FE">
        <w:rPr>
          <w:b/>
          <w:bCs/>
          <w:lang w:eastAsia="ru-RU"/>
        </w:rPr>
        <w:t>Статья 30. Статус депутата Муниципального совета</w:t>
      </w:r>
    </w:p>
    <w:p w14:paraId="06A60AD3" w14:textId="2BAC5150" w:rsidR="00664EA1" w:rsidRPr="00E404FE" w:rsidRDefault="00664EA1" w:rsidP="00424BC8">
      <w:pPr>
        <w:ind w:firstLine="709"/>
        <w:jc w:val="both"/>
        <w:rPr>
          <w:lang w:eastAsia="ru-RU"/>
        </w:rPr>
      </w:pPr>
      <w:r w:rsidRPr="00E404FE">
        <w:rPr>
          <w:lang w:eastAsia="ru-RU"/>
        </w:rPr>
        <w:t> 1. Права и обязанности депутата Муниципального совета, в том числе Главы муниципального образования и Заместителя главы муниципального образования, гарантии их деятельности, ответственность за действия (бездействие), связанные с осуществлением полномочий, устанавливаются федеральными законами, законами Санкт-Петербурга и Уставом муниципального образования.</w:t>
      </w:r>
    </w:p>
    <w:p w14:paraId="2AFA018B" w14:textId="77777777" w:rsidR="00664EA1" w:rsidRPr="00E404FE" w:rsidRDefault="00664EA1" w:rsidP="00424BC8">
      <w:pPr>
        <w:ind w:firstLine="709"/>
        <w:jc w:val="both"/>
        <w:rPr>
          <w:lang w:eastAsia="ru-RU"/>
        </w:rPr>
      </w:pPr>
      <w:r w:rsidRPr="00E404FE">
        <w:rPr>
          <w:lang w:eastAsia="ru-RU"/>
        </w:rPr>
        <w:t xml:space="preserve">2. Депутаты Муниципального совета избираются на срок полномочий Муниципального совета населением (жителями) муниципального образования, обладающим в соответствии с </w:t>
      </w:r>
      <w:hyperlink r:id="rId67" w:tgtFrame="_blank" w:history="1">
        <w:r w:rsidRPr="008433D6">
          <w:rPr>
            <w:lang w:eastAsia="ru-RU"/>
          </w:rPr>
          <w:t>Конституцией Российской Федерации</w:t>
        </w:r>
      </w:hyperlink>
      <w:r w:rsidRPr="00E404FE">
        <w:rPr>
          <w:lang w:eastAsia="ru-RU"/>
        </w:rPr>
        <w:t xml:space="preserve"> и федеральными законами избирательным правом, на основе всеобщего, равного и прямого избирательного права при тайном голосовании.</w:t>
      </w:r>
    </w:p>
    <w:p w14:paraId="5419F083" w14:textId="77777777" w:rsidR="00664EA1" w:rsidRPr="00E404FE" w:rsidRDefault="00664EA1" w:rsidP="00424BC8">
      <w:pPr>
        <w:ind w:firstLine="709"/>
        <w:jc w:val="both"/>
        <w:rPr>
          <w:lang w:eastAsia="ru-RU"/>
        </w:rPr>
      </w:pPr>
      <w:r w:rsidRPr="00E404FE">
        <w:rPr>
          <w:lang w:eastAsia="ru-RU"/>
        </w:rPr>
        <w:t>3. Срок избрания депутата Муниципального совета составляет пять лет, но не более срока полномочий Муниципального совета.</w:t>
      </w:r>
    </w:p>
    <w:p w14:paraId="022CA237" w14:textId="77777777" w:rsidR="00664EA1" w:rsidRPr="00E404FE" w:rsidRDefault="00664EA1" w:rsidP="00424BC8">
      <w:pPr>
        <w:ind w:firstLine="709"/>
        <w:jc w:val="both"/>
        <w:rPr>
          <w:lang w:eastAsia="ru-RU"/>
        </w:rPr>
      </w:pPr>
      <w:r w:rsidRPr="00E404FE">
        <w:rPr>
          <w:lang w:eastAsia="ru-RU"/>
        </w:rPr>
        <w:t>4. Депутатом Муниципального совета может быть избран гражданин Российской Федерации (в случаях, установленных международными договорами Российской Федерации, - иностранный гражданин), обладающий в соответствии с законодательством Российской Федерации пассивным избирательным правом и достигший на день голосования возраста восемнадцати лет.</w:t>
      </w:r>
    </w:p>
    <w:p w14:paraId="0557DC8B" w14:textId="77777777" w:rsidR="00664EA1" w:rsidRPr="00E404FE" w:rsidRDefault="00664EA1" w:rsidP="00424BC8">
      <w:pPr>
        <w:ind w:firstLine="709"/>
        <w:jc w:val="both"/>
        <w:rPr>
          <w:lang w:eastAsia="ru-RU"/>
        </w:rPr>
      </w:pPr>
      <w:r w:rsidRPr="00E404FE">
        <w:rPr>
          <w:lang w:eastAsia="ru-RU"/>
        </w:rPr>
        <w:t>5. Депутату Муниципального совета, в том числе Главе муниципального образования и Заместителю главы муниципального образования, обеспечиваются условия для беспрепятственного осуществления своих полномочий.</w:t>
      </w:r>
    </w:p>
    <w:p w14:paraId="16B47BB2" w14:textId="77777777" w:rsidR="00664EA1" w:rsidRPr="00E404FE" w:rsidRDefault="00664EA1" w:rsidP="00424BC8">
      <w:pPr>
        <w:ind w:firstLine="709"/>
        <w:jc w:val="both"/>
        <w:rPr>
          <w:lang w:eastAsia="ru-RU"/>
        </w:rPr>
      </w:pPr>
      <w:r w:rsidRPr="00E404FE">
        <w:rPr>
          <w:lang w:eastAsia="ru-RU"/>
        </w:rPr>
        <w:t>6. Депутаты Муниципального совета, за исключением Главы муниципального образования, осуществляют свои полномочия на непостоянной основе, за исключением случаев, установленных Муниципальным советом.</w:t>
      </w:r>
    </w:p>
    <w:p w14:paraId="24FA12CE" w14:textId="77777777" w:rsidR="00664EA1" w:rsidRPr="00E404FE" w:rsidRDefault="00664EA1" w:rsidP="00424BC8">
      <w:pPr>
        <w:ind w:firstLine="709"/>
        <w:jc w:val="both"/>
        <w:rPr>
          <w:lang w:eastAsia="ru-RU"/>
        </w:rPr>
      </w:pPr>
      <w:r w:rsidRPr="00E404FE">
        <w:rPr>
          <w:lang w:eastAsia="ru-RU"/>
        </w:rPr>
        <w:t>На постоянной основе могут осуществлять свои полномочия (работать) не более двух депутатов Муниципального совета.</w:t>
      </w:r>
    </w:p>
    <w:p w14:paraId="28B02771" w14:textId="77777777" w:rsidR="00664EA1" w:rsidRPr="00E404FE" w:rsidRDefault="00664EA1" w:rsidP="00424BC8">
      <w:pPr>
        <w:ind w:firstLine="709"/>
        <w:jc w:val="both"/>
        <w:rPr>
          <w:lang w:eastAsia="ru-RU"/>
        </w:rPr>
      </w:pPr>
      <w:r w:rsidRPr="00E404FE">
        <w:rPr>
          <w:lang w:eastAsia="ru-RU"/>
        </w:rPr>
        <w:t>7. Депутат может осуществлять свои полномочия на постоянной основе в порядке, установленном Муниципальным советом.</w:t>
      </w:r>
    </w:p>
    <w:p w14:paraId="08E5D788" w14:textId="77777777" w:rsidR="00664EA1" w:rsidRPr="00E404FE" w:rsidRDefault="00664EA1" w:rsidP="00424BC8">
      <w:pPr>
        <w:ind w:firstLine="709"/>
        <w:jc w:val="both"/>
        <w:rPr>
          <w:lang w:eastAsia="ru-RU"/>
        </w:rPr>
      </w:pPr>
      <w:r w:rsidRPr="00E404FE">
        <w:rPr>
          <w:lang w:eastAsia="ru-RU"/>
        </w:rPr>
        <w:t>8. Депутату Муниципального совета Избирательной комиссией муниципального образования или иной уполномоченной избирательной комиссией выдается удостоверение депутата Муниципального совета установленного образца.</w:t>
      </w:r>
    </w:p>
    <w:p w14:paraId="748A4472" w14:textId="77777777" w:rsidR="00664EA1" w:rsidRPr="00E404FE" w:rsidRDefault="00664EA1" w:rsidP="00424BC8">
      <w:pPr>
        <w:ind w:firstLine="709"/>
        <w:jc w:val="both"/>
        <w:rPr>
          <w:lang w:eastAsia="ru-RU"/>
        </w:rPr>
      </w:pPr>
      <w:r w:rsidRPr="00E404FE">
        <w:rPr>
          <w:lang w:eastAsia="ru-RU"/>
        </w:rPr>
        <w:lastRenderedPageBreak/>
        <w:t>9. Депутатам Муниципального совета, Заместителю главы муниципального образования, осуществляющим свои полномочия на непостоянной основе, выплачивается денежная компенсация в связи с осуществлением ими своего мандата (далее - денежная компенсация).</w:t>
      </w:r>
    </w:p>
    <w:p w14:paraId="7770CF45" w14:textId="77777777" w:rsidR="00664EA1" w:rsidRPr="00E404FE" w:rsidRDefault="00664EA1" w:rsidP="00424BC8">
      <w:pPr>
        <w:ind w:firstLine="709"/>
        <w:jc w:val="both"/>
        <w:rPr>
          <w:lang w:eastAsia="ru-RU"/>
        </w:rPr>
      </w:pPr>
      <w:r w:rsidRPr="00E404FE">
        <w:rPr>
          <w:lang w:eastAsia="ru-RU"/>
        </w:rPr>
        <w:t>Размер денежной компенсации депутату Муниципального совета, Заместителю главы муниципального образования, осуществляющим свои полномочия на непостоянной основе, устанавливается нормативным правовым актом Муниципального совета в соответствии с законами Санкт-Петербурга.</w:t>
      </w:r>
    </w:p>
    <w:p w14:paraId="3DCC8A6B" w14:textId="77777777" w:rsidR="00664EA1" w:rsidRPr="00E404FE" w:rsidRDefault="00664EA1" w:rsidP="00424BC8">
      <w:pPr>
        <w:ind w:firstLine="709"/>
        <w:jc w:val="both"/>
        <w:rPr>
          <w:lang w:eastAsia="ru-RU"/>
        </w:rPr>
      </w:pPr>
      <w:r w:rsidRPr="00E404FE">
        <w:rPr>
          <w:lang w:eastAsia="ru-RU"/>
        </w:rPr>
        <w:t>Денежная компенсация выплачивается депутату Муниципального совета, осуществляющему свои полномочия на непостоянной основе, в порядке и сроки, установленные нормативным правовым актом Муниципального совета.</w:t>
      </w:r>
    </w:p>
    <w:p w14:paraId="6AE70A8D" w14:textId="77777777" w:rsidR="00664EA1" w:rsidRPr="00E404FE" w:rsidRDefault="00664EA1" w:rsidP="00424BC8">
      <w:pPr>
        <w:ind w:firstLine="709"/>
        <w:jc w:val="both"/>
        <w:rPr>
          <w:lang w:eastAsia="ru-RU"/>
        </w:rPr>
      </w:pPr>
      <w:r w:rsidRPr="00E404FE">
        <w:rPr>
          <w:lang w:eastAsia="ru-RU"/>
        </w:rPr>
        <w:t>10. Оплата деятельности депутатов, в том числе Главы муниципального образования и Заместителя главы муниципального образования, производится за счет средств бюджета муниципального образования, предусмотренных на содержание Муниципального совета в соответствии с федеральными законами и законами Санкт-Петербурга.</w:t>
      </w:r>
    </w:p>
    <w:p w14:paraId="3C8CC1B4" w14:textId="77777777" w:rsidR="00664EA1" w:rsidRPr="00E404FE" w:rsidRDefault="00664EA1" w:rsidP="00424BC8">
      <w:pPr>
        <w:ind w:firstLine="709"/>
        <w:jc w:val="both"/>
        <w:rPr>
          <w:lang w:eastAsia="ru-RU"/>
        </w:rPr>
      </w:pPr>
      <w:r w:rsidRPr="00E404FE">
        <w:rPr>
          <w:lang w:eastAsia="ru-RU"/>
        </w:rPr>
        <w:t>11. Полномочия депутата Муниципального совета прекращаются досрочно в случаях и порядке, установленных федеральными законами и законами Санкт-Петербурга.</w:t>
      </w:r>
    </w:p>
    <w:p w14:paraId="7EEFE13E" w14:textId="0CB84242" w:rsidR="00664EA1" w:rsidRDefault="00664EA1" w:rsidP="00424BC8">
      <w:pPr>
        <w:ind w:firstLine="709"/>
        <w:jc w:val="both"/>
        <w:rPr>
          <w:lang w:eastAsia="ru-RU"/>
        </w:rPr>
      </w:pPr>
      <w:r w:rsidRPr="00E404FE">
        <w:rPr>
          <w:lang w:eastAsia="ru-RU"/>
        </w:rPr>
        <w:t>Решение Муниципального совета о досрочном прекращении полномочий депутата Муниципального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 не позднее чем через три месяца со дня появления такого основания.</w:t>
      </w:r>
    </w:p>
    <w:p w14:paraId="13D28970" w14:textId="2077A16A" w:rsidR="002B425A" w:rsidRDefault="002B425A" w:rsidP="00424BC8">
      <w:pPr>
        <w:ind w:firstLine="709"/>
        <w:jc w:val="both"/>
        <w:rPr>
          <w:lang w:eastAsia="ru-RU"/>
        </w:rPr>
      </w:pPr>
      <w:r w:rsidRPr="002B425A">
        <w:rPr>
          <w:lang w:eastAsia="ru-RU"/>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14:paraId="2878293D" w14:textId="2D8665E1" w:rsidR="002B425A" w:rsidRPr="008433D6" w:rsidRDefault="002B425A" w:rsidP="00424BC8">
      <w:pPr>
        <w:ind w:firstLine="709"/>
        <w:jc w:val="both"/>
        <w:rPr>
          <w:color w:val="000000" w:themeColor="text1"/>
          <w:lang w:eastAsia="ru-RU"/>
        </w:rPr>
      </w:pPr>
      <w:bookmarkStart w:id="11" w:name="_Hlk65235032"/>
      <w:r w:rsidRPr="008433D6">
        <w:rPr>
          <w:color w:val="000000" w:themeColor="text1"/>
          <w:lang w:eastAsia="ru-RU"/>
        </w:rPr>
        <w:t xml:space="preserve">(абзац </w:t>
      </w:r>
      <w:r w:rsidR="00C1381E" w:rsidRPr="008433D6">
        <w:rPr>
          <w:color w:val="000000" w:themeColor="text1"/>
          <w:lang w:eastAsia="ru-RU"/>
        </w:rPr>
        <w:t>третий введен решением Муниципального совета внутригородского муниципального образования Санкт-Петербурга муниципального округа N 72 от 21.01.2021 N 3)</w:t>
      </w:r>
    </w:p>
    <w:bookmarkEnd w:id="11"/>
    <w:p w14:paraId="53A0F2F8" w14:textId="77777777" w:rsidR="00664EA1" w:rsidRPr="00E404FE" w:rsidRDefault="00664EA1" w:rsidP="00424BC8">
      <w:pPr>
        <w:ind w:firstLine="709"/>
        <w:jc w:val="both"/>
        <w:rPr>
          <w:lang w:eastAsia="ru-RU"/>
        </w:rPr>
      </w:pPr>
      <w:r w:rsidRPr="00E404FE">
        <w:rPr>
          <w:lang w:eastAsia="ru-RU"/>
        </w:rPr>
        <w:t>12. В случае отставки депутата Муниципального совета по собственному желанию депутатом Муниципального совета направляется в Муниципальный совет и Избирательную комиссию муниципального образования заявление о сложении депутатских полномочий.</w:t>
      </w:r>
    </w:p>
    <w:p w14:paraId="60960037" w14:textId="77777777" w:rsidR="00664EA1" w:rsidRPr="00E404FE" w:rsidRDefault="00664EA1" w:rsidP="00424BC8">
      <w:pPr>
        <w:ind w:firstLine="709"/>
        <w:jc w:val="both"/>
        <w:rPr>
          <w:lang w:eastAsia="ru-RU"/>
        </w:rPr>
      </w:pPr>
      <w:r w:rsidRPr="00E404FE">
        <w:rPr>
          <w:lang w:eastAsia="ru-RU"/>
        </w:rPr>
        <w:t>Депутат Муниципального совета считается прекратившим свои полномочия в связи с отставкой по собственному желанию по истечении десяти дней со дня направления заявления о сложении депутатских полномочий в Муниципальный совет и Избирательную комиссию муниципального образования.</w:t>
      </w:r>
    </w:p>
    <w:p w14:paraId="75931BF0" w14:textId="77777777" w:rsidR="00664EA1" w:rsidRPr="00E404FE" w:rsidRDefault="00664EA1" w:rsidP="00424BC8">
      <w:pPr>
        <w:ind w:firstLine="709"/>
        <w:jc w:val="both"/>
        <w:rPr>
          <w:lang w:eastAsia="ru-RU"/>
        </w:rPr>
      </w:pPr>
      <w:r w:rsidRPr="00E404FE">
        <w:rPr>
          <w:lang w:eastAsia="ru-RU"/>
        </w:rPr>
        <w:t>Информация об отставке депутата Муниципального совета по собственному желанию публикуется в средствах массовой информации муниципального образования.</w:t>
      </w:r>
    </w:p>
    <w:p w14:paraId="27A3BDDA" w14:textId="77777777" w:rsidR="00664EA1" w:rsidRPr="00E404FE" w:rsidRDefault="00664EA1" w:rsidP="00424BC8">
      <w:pPr>
        <w:ind w:firstLine="709"/>
        <w:jc w:val="both"/>
        <w:rPr>
          <w:lang w:eastAsia="ru-RU"/>
        </w:rPr>
      </w:pPr>
      <w:r w:rsidRPr="00E404FE">
        <w:rPr>
          <w:lang w:eastAsia="ru-RU"/>
        </w:rPr>
        <w:t>13. Депутат Муниципального совета должен соблюдать ограничения и запреты и исполнять обязанности, которые установлены федеральным законом, регулирующим отношения, связанные с противодействием коррупции, и другими федеральными законами.</w:t>
      </w:r>
    </w:p>
    <w:p w14:paraId="4FB70AD1" w14:textId="77777777" w:rsidR="00664EA1" w:rsidRPr="00E404FE" w:rsidRDefault="00664EA1" w:rsidP="00424BC8">
      <w:pPr>
        <w:ind w:firstLine="709"/>
        <w:jc w:val="both"/>
        <w:rPr>
          <w:lang w:eastAsia="ru-RU"/>
        </w:rPr>
      </w:pPr>
      <w:r w:rsidRPr="00E404FE">
        <w:rPr>
          <w:lang w:eastAsia="ru-RU"/>
        </w:rPr>
        <w:t>14. Полномочия депутата Муниципального Совета прекращаются досрочно в случае несоблюдения ограничений, установленных федеральным законом.</w:t>
      </w:r>
    </w:p>
    <w:p w14:paraId="3C26DDBA" w14:textId="77777777" w:rsidR="00664EA1" w:rsidRPr="00E404FE" w:rsidRDefault="00664EA1" w:rsidP="00424BC8">
      <w:pPr>
        <w:ind w:firstLine="709"/>
        <w:jc w:val="both"/>
        <w:rPr>
          <w:lang w:eastAsia="ru-RU"/>
        </w:rPr>
      </w:pPr>
      <w:r w:rsidRPr="00E404FE">
        <w:rPr>
          <w:lang w:eastAsia="ru-RU"/>
        </w:rPr>
        <w:t>(пункт 14 введен решением Муниципального совета внутригородского муниципального образования  Санкт-Петербурга муниципального округа N 72</w:t>
      </w:r>
      <w:hyperlink r:id="rId68" w:tgtFrame="_blank" w:history="1">
        <w:r w:rsidRPr="008433D6">
          <w:rPr>
            <w:lang w:eastAsia="ru-RU"/>
          </w:rPr>
          <w:t>от 04.06.2014 N 7</w:t>
        </w:r>
      </w:hyperlink>
      <w:r w:rsidRPr="00E404FE">
        <w:rPr>
          <w:lang w:eastAsia="ru-RU"/>
        </w:rPr>
        <w:t>)</w:t>
      </w:r>
    </w:p>
    <w:p w14:paraId="3A14EE54" w14:textId="77777777" w:rsidR="00664EA1" w:rsidRPr="00E404FE" w:rsidRDefault="00664EA1" w:rsidP="00424BC8">
      <w:pPr>
        <w:ind w:firstLine="709"/>
        <w:jc w:val="both"/>
        <w:rPr>
          <w:lang w:eastAsia="ru-RU"/>
        </w:rPr>
      </w:pPr>
      <w:r w:rsidRPr="00E404FE">
        <w:rPr>
          <w:lang w:eastAsia="ru-RU"/>
        </w:rPr>
        <w:t xml:space="preserve">15. Проведение встреч депутата Муниципального совета с избирателями в форме публичных мероприятий осуществляется в соответствии с </w:t>
      </w:r>
      <w:hyperlink r:id="rId69" w:tgtFrame="_blank" w:history="1">
        <w:r w:rsidRPr="008433D6">
          <w:rPr>
            <w:lang w:eastAsia="ru-RU"/>
          </w:rPr>
          <w:t>Федеральным законом</w:t>
        </w:r>
      </w:hyperlink>
      <w:r w:rsidRPr="00E404FE">
        <w:rPr>
          <w:lang w:eastAsia="ru-RU"/>
        </w:rPr>
        <w:t xml:space="preserve"> "О собраниях, митингах, демонстрациях, шествиях и пикетированиях" и </w:t>
      </w:r>
      <w:hyperlink r:id="rId70" w:tgtFrame="_blank" w:history="1">
        <w:r w:rsidRPr="008433D6">
          <w:rPr>
            <w:lang w:eastAsia="ru-RU"/>
          </w:rPr>
          <w:t>Законом Санкт-</w:t>
        </w:r>
        <w:r w:rsidRPr="008433D6">
          <w:rPr>
            <w:lang w:eastAsia="ru-RU"/>
          </w:rPr>
          <w:lastRenderedPageBreak/>
          <w:t>Петербурга от 8 июня 2011 года N 390-70</w:t>
        </w:r>
      </w:hyperlink>
      <w:r w:rsidRPr="00E404FE">
        <w:rPr>
          <w:lang w:eastAsia="ru-RU"/>
        </w:rPr>
        <w:t xml:space="preserve"> "О собраниях, митингах, демонстрациях, шествиях и пикетированиях в Санкт-Петербурге".</w:t>
      </w:r>
    </w:p>
    <w:p w14:paraId="5007EA7A" w14:textId="77777777" w:rsidR="00664EA1" w:rsidRPr="00E404FE" w:rsidRDefault="00664EA1" w:rsidP="00424BC8">
      <w:pPr>
        <w:ind w:firstLine="709"/>
        <w:jc w:val="both"/>
        <w:rPr>
          <w:lang w:eastAsia="ru-RU"/>
        </w:rPr>
      </w:pPr>
      <w:r w:rsidRPr="00E404FE">
        <w:rPr>
          <w:lang w:eastAsia="ru-RU"/>
        </w:rPr>
        <w:t xml:space="preserve">(пункт 15 введен решением Муниципального совета внутригородского муниципального образования  Санкт-Петербурга муниципального округа N 72 </w:t>
      </w:r>
      <w:hyperlink r:id="rId71" w:tgtFrame="_blank" w:history="1">
        <w:r w:rsidRPr="008433D6">
          <w:rPr>
            <w:lang w:eastAsia="ru-RU"/>
          </w:rPr>
          <w:t>от 08.11.2017 N 13</w:t>
        </w:r>
      </w:hyperlink>
      <w:r w:rsidRPr="00E404FE">
        <w:rPr>
          <w:lang w:eastAsia="ru-RU"/>
        </w:rPr>
        <w:t>)</w:t>
      </w:r>
    </w:p>
    <w:p w14:paraId="5ABB1B9E" w14:textId="77777777" w:rsidR="00664EA1" w:rsidRPr="00E404FE" w:rsidRDefault="00664EA1" w:rsidP="00424BC8">
      <w:pPr>
        <w:ind w:firstLine="709"/>
        <w:jc w:val="both"/>
        <w:rPr>
          <w:lang w:eastAsia="ru-RU"/>
        </w:rPr>
      </w:pPr>
      <w:r w:rsidRPr="00E404FE">
        <w:rPr>
          <w:lang w:eastAsia="ru-RU"/>
        </w:rPr>
        <w:t> </w:t>
      </w:r>
    </w:p>
    <w:p w14:paraId="571F594F" w14:textId="77777777" w:rsidR="00664EA1" w:rsidRPr="00E404FE" w:rsidRDefault="00664EA1" w:rsidP="008433D6">
      <w:pPr>
        <w:ind w:firstLine="709"/>
        <w:jc w:val="center"/>
        <w:rPr>
          <w:lang w:eastAsia="ru-RU"/>
        </w:rPr>
      </w:pPr>
      <w:r w:rsidRPr="00E404FE">
        <w:rPr>
          <w:b/>
          <w:bCs/>
          <w:lang w:eastAsia="ru-RU"/>
        </w:rPr>
        <w:t>Статья 30.1 Ограничения при осуществлении полномочий депутата Муниципального совета, Главы Муниципального образования</w:t>
      </w:r>
    </w:p>
    <w:p w14:paraId="68B20E87" w14:textId="77777777" w:rsidR="00664EA1" w:rsidRPr="00E404FE" w:rsidRDefault="00664EA1" w:rsidP="00424BC8">
      <w:pPr>
        <w:ind w:firstLine="709"/>
        <w:jc w:val="both"/>
        <w:rPr>
          <w:lang w:eastAsia="ru-RU"/>
        </w:rPr>
      </w:pPr>
      <w:r w:rsidRPr="00E404FE">
        <w:rPr>
          <w:lang w:eastAsia="ru-RU"/>
        </w:rPr>
        <w:t xml:space="preserve">(статья 30.1 введена решением Муниципального совета внутригородского муниципального образования  Санкт-Петербурга муниципального округа N 72 </w:t>
      </w:r>
      <w:hyperlink r:id="rId72" w:tgtFrame="_blank" w:history="1">
        <w:r w:rsidRPr="008433D6">
          <w:rPr>
            <w:lang w:eastAsia="ru-RU"/>
          </w:rPr>
          <w:t>от 08.11.2017 N 13</w:t>
        </w:r>
      </w:hyperlink>
      <w:r w:rsidRPr="00E404FE">
        <w:rPr>
          <w:lang w:eastAsia="ru-RU"/>
        </w:rPr>
        <w:t>)</w:t>
      </w:r>
    </w:p>
    <w:p w14:paraId="7CA96B1A" w14:textId="3081D1EF" w:rsidR="00664EA1" w:rsidRPr="00E404FE" w:rsidRDefault="00664EA1" w:rsidP="00424BC8">
      <w:pPr>
        <w:ind w:firstLine="709"/>
        <w:jc w:val="both"/>
        <w:rPr>
          <w:lang w:eastAsia="ru-RU"/>
        </w:rPr>
      </w:pPr>
      <w:r w:rsidRPr="00E404FE">
        <w:rPr>
          <w:lang w:eastAsia="ru-RU"/>
        </w:rPr>
        <w:t> 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14:paraId="0A7EBFA2" w14:textId="77777777" w:rsidR="00664EA1" w:rsidRPr="00E404FE" w:rsidRDefault="00664EA1" w:rsidP="00424BC8">
      <w:pPr>
        <w:ind w:firstLine="709"/>
        <w:jc w:val="both"/>
        <w:rPr>
          <w:lang w:eastAsia="ru-RU"/>
        </w:rPr>
      </w:pPr>
      <w:r w:rsidRPr="00E404FE">
        <w:rPr>
          <w:lang w:eastAsia="ru-RU"/>
        </w:rPr>
        <w:t xml:space="preserve">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73" w:tgtFrame="_blank" w:history="1">
        <w:r w:rsidRPr="008433D6">
          <w:rPr>
            <w:lang w:eastAsia="ru-RU"/>
          </w:rPr>
          <w:t>Федеральным законом от 06.10.2003 N 131-ФЗ</w:t>
        </w:r>
      </w:hyperlink>
      <w:r w:rsidRPr="00E404FE">
        <w:rPr>
          <w:lang w:eastAsia="ru-RU"/>
        </w:rPr>
        <w:t xml:space="preserve"> "Об общих принципах организации местного самоуправления в Российской Федерации".</w:t>
      </w:r>
    </w:p>
    <w:p w14:paraId="3B8A4EA4" w14:textId="77777777" w:rsidR="00664EA1" w:rsidRPr="00E404FE" w:rsidRDefault="00664EA1" w:rsidP="00424BC8">
      <w:pPr>
        <w:ind w:firstLine="709"/>
        <w:jc w:val="both"/>
        <w:rPr>
          <w:lang w:eastAsia="ru-RU"/>
        </w:rPr>
      </w:pPr>
      <w:r w:rsidRPr="00E404FE">
        <w:rPr>
          <w:lang w:eastAsia="ru-RU"/>
        </w:rPr>
        <w:t>2. Осуществляющие свои полномочия на постоянной основе депутат, Глава Муниципального образования не вправе:</w:t>
      </w:r>
    </w:p>
    <w:p w14:paraId="43F7CA89" w14:textId="268FFE24" w:rsidR="00664EA1" w:rsidRPr="001D2880" w:rsidRDefault="00664EA1" w:rsidP="00424BC8">
      <w:pPr>
        <w:ind w:firstLine="709"/>
        <w:jc w:val="both"/>
        <w:rPr>
          <w:lang w:eastAsia="ru-RU"/>
        </w:rPr>
      </w:pPr>
      <w:r w:rsidRPr="00E404FE">
        <w:rPr>
          <w:lang w:eastAsia="ru-RU"/>
        </w:rPr>
        <w:t xml:space="preserve">1) </w:t>
      </w:r>
      <w:r w:rsidRPr="001D2880">
        <w:rPr>
          <w:lang w:eastAsia="ru-RU"/>
        </w:rPr>
        <w:t>заниматься предпринимательской деятельностью лично или через доверенных лиц</w:t>
      </w:r>
      <w:r w:rsidR="001D2880" w:rsidRPr="001D2880">
        <w:rPr>
          <w:lang w:eastAsia="ru-RU"/>
        </w:rPr>
        <w:t>;</w:t>
      </w:r>
    </w:p>
    <w:p w14:paraId="5D9BD24B" w14:textId="4D734A1C" w:rsidR="001D2880" w:rsidRPr="008433D6" w:rsidRDefault="001D2880" w:rsidP="00424BC8">
      <w:pPr>
        <w:ind w:firstLine="709"/>
        <w:jc w:val="both"/>
        <w:rPr>
          <w:lang w:eastAsia="ru-RU"/>
        </w:rPr>
      </w:pPr>
      <w:r w:rsidRPr="00814ADF">
        <w:rPr>
          <w:lang w:eastAsia="ru-RU"/>
        </w:rPr>
        <w:t>(</w:t>
      </w:r>
      <w:r w:rsidRPr="008433D6">
        <w:rPr>
          <w:lang w:eastAsia="ru-RU"/>
        </w:rPr>
        <w:t>под</w:t>
      </w:r>
      <w:r w:rsidRPr="00814ADF">
        <w:rPr>
          <w:lang w:eastAsia="ru-RU"/>
        </w:rPr>
        <w:t xml:space="preserve">пункт </w:t>
      </w:r>
      <w:r w:rsidRPr="008433D6">
        <w:rPr>
          <w:lang w:eastAsia="ru-RU"/>
        </w:rPr>
        <w:t>1</w:t>
      </w:r>
      <w:r w:rsidRPr="00814ADF">
        <w:rPr>
          <w:lang w:eastAsia="ru-RU"/>
        </w:rPr>
        <w:t xml:space="preserve"> в редакции решения Муниципального совета внутригородского муниципального образования Санкт-Петербурга муниципального округа N 72 от 21.01.2021 N 3)</w:t>
      </w:r>
    </w:p>
    <w:p w14:paraId="60AD2243" w14:textId="77777777" w:rsidR="001D2880" w:rsidRPr="001D2880" w:rsidRDefault="001D2880" w:rsidP="00424BC8">
      <w:pPr>
        <w:ind w:firstLine="709"/>
        <w:jc w:val="both"/>
        <w:rPr>
          <w:color w:val="000000" w:themeColor="text1"/>
          <w:lang w:eastAsia="ru-RU"/>
        </w:rPr>
      </w:pPr>
      <w:r w:rsidRPr="008433D6">
        <w:rPr>
          <w:lang w:eastAsia="ru-RU"/>
        </w:rPr>
        <w:t>1-1) участвовать в управлении коммерческой или некоммерческой</w:t>
      </w:r>
      <w:r w:rsidRPr="001D2880">
        <w:rPr>
          <w:color w:val="000000" w:themeColor="text1"/>
          <w:lang w:eastAsia="ru-RU"/>
        </w:rPr>
        <w:t xml:space="preserve"> организацией, за исключением следующих случаев:</w:t>
      </w:r>
    </w:p>
    <w:p w14:paraId="6D0841D9" w14:textId="77777777" w:rsidR="001D2880" w:rsidRPr="001D2880" w:rsidRDefault="001D2880" w:rsidP="00424BC8">
      <w:pPr>
        <w:ind w:firstLine="709"/>
        <w:jc w:val="both"/>
        <w:rPr>
          <w:color w:val="000000" w:themeColor="text1"/>
          <w:lang w:eastAsia="ru-RU"/>
        </w:rPr>
      </w:pPr>
      <w:r w:rsidRPr="001D2880">
        <w:rPr>
          <w:color w:val="000000" w:themeColor="text1"/>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D3160B" w14:textId="77777777" w:rsidR="001D2880" w:rsidRPr="001D2880" w:rsidRDefault="001D2880" w:rsidP="00424BC8">
      <w:pPr>
        <w:ind w:firstLine="709"/>
        <w:jc w:val="both"/>
        <w:rPr>
          <w:color w:val="000000" w:themeColor="text1"/>
          <w:lang w:eastAsia="ru-RU"/>
        </w:rPr>
      </w:pPr>
      <w:r w:rsidRPr="001D2880">
        <w:rPr>
          <w:color w:val="000000" w:themeColor="text1"/>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14:paraId="6D0199B5" w14:textId="77777777" w:rsidR="001D2880" w:rsidRPr="001D2880" w:rsidRDefault="001D2880" w:rsidP="00424BC8">
      <w:pPr>
        <w:ind w:firstLine="709"/>
        <w:jc w:val="both"/>
        <w:rPr>
          <w:color w:val="000000" w:themeColor="text1"/>
          <w:lang w:eastAsia="ru-RU"/>
        </w:rPr>
      </w:pPr>
      <w:r w:rsidRPr="001D2880">
        <w:rPr>
          <w:color w:val="000000" w:themeColor="text1"/>
          <w:lang w:eastAsia="ru-RU"/>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71729C61" w14:textId="77777777" w:rsidR="001D2880" w:rsidRPr="001D2880" w:rsidRDefault="001D2880" w:rsidP="00424BC8">
      <w:pPr>
        <w:ind w:firstLine="709"/>
        <w:jc w:val="both"/>
        <w:rPr>
          <w:color w:val="000000" w:themeColor="text1"/>
          <w:lang w:eastAsia="ru-RU"/>
        </w:rPr>
      </w:pPr>
      <w:r w:rsidRPr="001D2880">
        <w:rPr>
          <w:color w:val="000000" w:themeColor="text1"/>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1D2880">
        <w:rPr>
          <w:color w:val="000000" w:themeColor="text1"/>
          <w:lang w:eastAsia="ru-RU"/>
        </w:rPr>
        <w:lastRenderedPageBreak/>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AEEEC23" w14:textId="013BB3A5" w:rsidR="001D2880" w:rsidRDefault="001D2880" w:rsidP="00424BC8">
      <w:pPr>
        <w:ind w:firstLine="709"/>
        <w:jc w:val="both"/>
        <w:rPr>
          <w:color w:val="000000" w:themeColor="text1"/>
          <w:lang w:eastAsia="ru-RU"/>
        </w:rPr>
      </w:pPr>
      <w:r w:rsidRPr="001D2880">
        <w:rPr>
          <w:color w:val="000000" w:themeColor="text1"/>
          <w:lang w:eastAsia="ru-RU"/>
        </w:rPr>
        <w:t>д) иные случаи, предусмотренные федеральными законами;</w:t>
      </w:r>
    </w:p>
    <w:p w14:paraId="483D825C" w14:textId="347E17F9" w:rsidR="001D2880" w:rsidRPr="008433D6" w:rsidRDefault="001D2880" w:rsidP="00424BC8">
      <w:pPr>
        <w:ind w:firstLine="709"/>
        <w:jc w:val="both"/>
        <w:rPr>
          <w:color w:val="000000" w:themeColor="text1"/>
          <w:lang w:eastAsia="ru-RU"/>
        </w:rPr>
      </w:pPr>
      <w:r w:rsidRPr="00814ADF">
        <w:rPr>
          <w:color w:val="000000" w:themeColor="text1"/>
          <w:lang w:eastAsia="ru-RU"/>
        </w:rPr>
        <w:t>(</w:t>
      </w:r>
      <w:r w:rsidRPr="008433D6">
        <w:rPr>
          <w:color w:val="000000" w:themeColor="text1"/>
          <w:lang w:eastAsia="ru-RU"/>
        </w:rPr>
        <w:t>под</w:t>
      </w:r>
      <w:r w:rsidRPr="00814ADF">
        <w:rPr>
          <w:color w:val="000000" w:themeColor="text1"/>
          <w:lang w:eastAsia="ru-RU"/>
        </w:rPr>
        <w:t xml:space="preserve">пункт </w:t>
      </w:r>
      <w:r w:rsidRPr="008433D6">
        <w:rPr>
          <w:color w:val="000000" w:themeColor="text1"/>
          <w:lang w:eastAsia="ru-RU"/>
        </w:rPr>
        <w:t>1-1 введен</w:t>
      </w:r>
      <w:r w:rsidRPr="00814ADF">
        <w:rPr>
          <w:color w:val="000000" w:themeColor="text1"/>
          <w:lang w:eastAsia="ru-RU"/>
        </w:rPr>
        <w:t xml:space="preserve"> решени</w:t>
      </w:r>
      <w:r w:rsidRPr="008433D6">
        <w:rPr>
          <w:color w:val="000000" w:themeColor="text1"/>
          <w:lang w:eastAsia="ru-RU"/>
        </w:rPr>
        <w:t>ем</w:t>
      </w:r>
      <w:r w:rsidRPr="00814ADF">
        <w:rPr>
          <w:color w:val="000000" w:themeColor="text1"/>
          <w:lang w:eastAsia="ru-RU"/>
        </w:rPr>
        <w:t xml:space="preserve"> Муниципального совета внутригородского муниципального образования Санкт-Петербурга муниципального округа N 72 от 21.01.2021 N 3)</w:t>
      </w:r>
    </w:p>
    <w:p w14:paraId="1421C543" w14:textId="77777777" w:rsidR="00664EA1" w:rsidRPr="00E404FE" w:rsidRDefault="00664EA1" w:rsidP="00424BC8">
      <w:pPr>
        <w:ind w:firstLine="709"/>
        <w:jc w:val="both"/>
        <w:rPr>
          <w:lang w:eastAsia="ru-RU"/>
        </w:rPr>
      </w:pPr>
      <w:r w:rsidRPr="00E404FE">
        <w:rPr>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E99467F" w14:textId="77777777" w:rsidR="00664EA1" w:rsidRPr="00E404FE" w:rsidRDefault="00664EA1" w:rsidP="00424BC8">
      <w:pPr>
        <w:ind w:firstLine="709"/>
        <w:jc w:val="both"/>
        <w:rPr>
          <w:lang w:eastAsia="ru-RU"/>
        </w:rPr>
      </w:pPr>
      <w:r w:rsidRPr="00E404FE">
        <w:rPr>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93267F5" w14:textId="77777777" w:rsidR="00664EA1" w:rsidRPr="00E404FE" w:rsidRDefault="00664EA1" w:rsidP="00424BC8">
      <w:pPr>
        <w:ind w:firstLine="709"/>
        <w:jc w:val="both"/>
        <w:rPr>
          <w:lang w:eastAsia="ru-RU"/>
        </w:rPr>
      </w:pPr>
      <w:r w:rsidRPr="00E404FE">
        <w:rPr>
          <w:lang w:eastAsia="ru-RU"/>
        </w:rPr>
        <w:t>3.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DCAD22E" w14:textId="77777777" w:rsidR="00664EA1" w:rsidRPr="00E404FE" w:rsidRDefault="00664EA1" w:rsidP="00424BC8">
      <w:pPr>
        <w:ind w:firstLine="709"/>
        <w:jc w:val="both"/>
        <w:rPr>
          <w:lang w:eastAsia="ru-RU"/>
        </w:rPr>
      </w:pPr>
      <w:r w:rsidRPr="00E404FE">
        <w:rPr>
          <w:lang w:eastAsia="ru-RU"/>
        </w:rPr>
        <w:t xml:space="preserve">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w:t>
      </w:r>
      <w:hyperlink r:id="rId74" w:tgtFrame="_blank" w:history="1">
        <w:r w:rsidRPr="008433D6">
          <w:rPr>
            <w:lang w:eastAsia="ru-RU"/>
          </w:rPr>
          <w:t>Федеральным законом от 06.10.2003 N 131-ФЗ</w:t>
        </w:r>
      </w:hyperlink>
      <w:r w:rsidRPr="00E404FE">
        <w:rPr>
          <w:lang w:eastAsia="ru-RU"/>
        </w:rPr>
        <w:t xml:space="preserve"> "Об общих принципах организации местного самоуправления в Российской Федерации".</w:t>
      </w:r>
    </w:p>
    <w:p w14:paraId="18EE270C" w14:textId="77777777" w:rsidR="00664EA1" w:rsidRPr="00E404FE" w:rsidRDefault="00664EA1" w:rsidP="00424BC8">
      <w:pPr>
        <w:ind w:firstLine="709"/>
        <w:jc w:val="both"/>
        <w:rPr>
          <w:lang w:eastAsia="ru-RU"/>
        </w:rPr>
      </w:pPr>
      <w:r w:rsidRPr="00E404FE">
        <w:rPr>
          <w:lang w:eastAsia="ru-RU"/>
        </w:rPr>
        <w:t xml:space="preserve">5. Депутат, 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w:t>
      </w:r>
      <w:hyperlink r:id="rId75" w:tgtFrame="_blank" w:history="1">
        <w:r w:rsidRPr="008433D6">
          <w:rPr>
            <w:lang w:eastAsia="ru-RU"/>
          </w:rPr>
          <w:t>Федеральным законом от 25.12.2008 N 273-ФЗ</w:t>
        </w:r>
      </w:hyperlink>
      <w:r w:rsidRPr="00E404FE">
        <w:rPr>
          <w:lang w:eastAsia="ru-RU"/>
        </w:rPr>
        <w:t xml:space="preserve"> "О противодействии коррупции" и другими федеральными законами.</w:t>
      </w:r>
    </w:p>
    <w:p w14:paraId="035CC66A" w14:textId="77777777" w:rsidR="00664EA1" w:rsidRPr="00E404FE" w:rsidRDefault="00664EA1" w:rsidP="00424BC8">
      <w:pPr>
        <w:ind w:firstLine="709"/>
        <w:jc w:val="both"/>
        <w:rPr>
          <w:lang w:eastAsia="ru-RU"/>
        </w:rPr>
      </w:pPr>
      <w:r w:rsidRPr="00E404FE">
        <w:rPr>
          <w:lang w:eastAsia="ru-RU"/>
        </w:rPr>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w:t>
      </w:r>
      <w:hyperlink r:id="rId76" w:tgtFrame="_blank" w:history="1">
        <w:r w:rsidRPr="008433D6">
          <w:rPr>
            <w:lang w:eastAsia="ru-RU"/>
          </w:rPr>
          <w:t>Федеральным законом от 25.12.2008 N 273-ФЗ</w:t>
        </w:r>
      </w:hyperlink>
      <w:r w:rsidRPr="00E404FE">
        <w:rPr>
          <w:lang w:eastAsia="ru-RU"/>
        </w:rPr>
        <w:t xml:space="preserve"> "О противодействии коррупции", </w:t>
      </w:r>
      <w:hyperlink r:id="rId77" w:tgtFrame="_blank" w:history="1">
        <w:r w:rsidRPr="008433D6">
          <w:rPr>
            <w:lang w:eastAsia="ru-RU"/>
          </w:rPr>
          <w:t>Федеральным законом от 03.12.2012 N 230-ФЗ</w:t>
        </w:r>
      </w:hyperlink>
      <w:r w:rsidRPr="00E404FE">
        <w:rPr>
          <w:lang w:eastAsia="ru-RU"/>
        </w:rPr>
        <w:t xml:space="preserve"> "О контроле за соответствием расходов лиц, замещающих государственные должности, и иных лиц их доходам".</w:t>
      </w:r>
    </w:p>
    <w:p w14:paraId="193475D3" w14:textId="77777777" w:rsidR="00664EA1" w:rsidRPr="00E404FE" w:rsidRDefault="00664EA1" w:rsidP="00424BC8">
      <w:pPr>
        <w:ind w:firstLine="709"/>
        <w:jc w:val="both"/>
        <w:rPr>
          <w:lang w:eastAsia="ru-RU"/>
        </w:rPr>
      </w:pPr>
      <w:r w:rsidRPr="00E404FE">
        <w:rPr>
          <w:lang w:eastAsia="ru-RU"/>
        </w:rPr>
        <w:t xml:space="preserve">6. В соответствии с </w:t>
      </w:r>
      <w:hyperlink r:id="rId78" w:tgtFrame="_blank" w:history="1">
        <w:r w:rsidRPr="008433D6">
          <w:rPr>
            <w:lang w:eastAsia="ru-RU"/>
          </w:rPr>
          <w:t>Федеральным законом от 25.12.2008 N 273-ФЗ</w:t>
        </w:r>
      </w:hyperlink>
      <w:r w:rsidRPr="00E404FE">
        <w:rPr>
          <w:lang w:eastAsia="ru-RU"/>
        </w:rPr>
        <w:t xml:space="preserve">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
    <w:p w14:paraId="0C98E4AA" w14:textId="77777777" w:rsidR="00664EA1" w:rsidRPr="00E404FE" w:rsidRDefault="00664EA1" w:rsidP="00424BC8">
      <w:pPr>
        <w:ind w:firstLine="709"/>
        <w:jc w:val="both"/>
        <w:rPr>
          <w:lang w:eastAsia="ru-RU"/>
        </w:rPr>
      </w:pPr>
      <w:r w:rsidRPr="00E404FE">
        <w:rPr>
          <w:lang w:eastAsia="ru-RU"/>
        </w:rPr>
        <w:t xml:space="preserve">7. В соответствии с </w:t>
      </w:r>
      <w:hyperlink r:id="rId79" w:tgtFrame="_blank" w:history="1">
        <w:r w:rsidRPr="008433D6">
          <w:rPr>
            <w:lang w:eastAsia="ru-RU"/>
          </w:rPr>
          <w:t>Федеральным законом от 25.12.2008 N 273-ФЗ</w:t>
        </w:r>
      </w:hyperlink>
      <w:r w:rsidRPr="00E404FE">
        <w:rPr>
          <w:lang w:eastAsia="ru-RU"/>
        </w:rPr>
        <w:t xml:space="preserve"> "О противодействии коррупции" при выявлении в результате проверки, проведенной в соответствии с пунктом 3 настоящей статьи, фактов несоблюдения ограничений, неисполнения обязанностей, которые установлены </w:t>
      </w:r>
      <w:hyperlink r:id="rId80" w:tgtFrame="_blank" w:history="1">
        <w:r w:rsidRPr="008433D6">
          <w:rPr>
            <w:lang w:eastAsia="ru-RU"/>
          </w:rPr>
          <w:t>Федеральным законом от 25.12.2008 N 273-ФЗ</w:t>
        </w:r>
      </w:hyperlink>
      <w:r w:rsidRPr="00E404FE">
        <w:rPr>
          <w:lang w:eastAsia="ru-RU"/>
        </w:rPr>
        <w:t xml:space="preserve"> "О противодействии коррупции", </w:t>
      </w:r>
      <w:hyperlink r:id="rId81" w:tgtFrame="_blank" w:history="1">
        <w:r w:rsidRPr="008433D6">
          <w:rPr>
            <w:lang w:eastAsia="ru-RU"/>
          </w:rPr>
          <w:t>Федеральным законом от 03.12.2012 N 230-ФЗ</w:t>
        </w:r>
      </w:hyperlink>
      <w:r w:rsidRPr="00E404FE">
        <w:rPr>
          <w:lang w:eastAsia="ru-RU"/>
        </w:rPr>
        <w:t xml:space="preserve"> "О контроле за соответствием расходов лиц, замещающих государственные должности, и иных лиц их доходам", высшее должностное лицо субъекта Санкт-Петербурга обращается с </w:t>
      </w:r>
      <w:r w:rsidRPr="00E404FE">
        <w:rPr>
          <w:lang w:eastAsia="ru-RU"/>
        </w:rPr>
        <w:lastRenderedPageBreak/>
        <w:t>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60890C65" w14:textId="77777777" w:rsidR="00664EA1" w:rsidRPr="00E404FE" w:rsidRDefault="00664EA1" w:rsidP="00424BC8">
      <w:pPr>
        <w:ind w:firstLine="709"/>
        <w:jc w:val="both"/>
        <w:rPr>
          <w:lang w:eastAsia="ru-RU"/>
        </w:rPr>
      </w:pPr>
      <w:r w:rsidRPr="00E404FE">
        <w:rPr>
          <w:lang w:eastAsia="ru-RU"/>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14:paraId="04AD7934" w14:textId="77777777" w:rsidR="00664EA1" w:rsidRPr="00E404FE" w:rsidRDefault="00664EA1" w:rsidP="00424BC8">
      <w:pPr>
        <w:ind w:firstLine="709"/>
        <w:jc w:val="both"/>
        <w:rPr>
          <w:lang w:eastAsia="ru-RU"/>
        </w:rPr>
      </w:pPr>
      <w:r w:rsidRPr="00E404FE">
        <w:rPr>
          <w:lang w:eastAsia="ru-RU"/>
        </w:rPr>
        <w:t> </w:t>
      </w:r>
    </w:p>
    <w:p w14:paraId="0E0F72B2" w14:textId="77777777" w:rsidR="00664EA1" w:rsidRPr="00E404FE" w:rsidRDefault="00664EA1" w:rsidP="008433D6">
      <w:pPr>
        <w:ind w:firstLine="709"/>
        <w:jc w:val="center"/>
        <w:rPr>
          <w:lang w:eastAsia="ru-RU"/>
        </w:rPr>
      </w:pPr>
      <w:r w:rsidRPr="00E404FE">
        <w:rPr>
          <w:b/>
          <w:bCs/>
          <w:lang w:eastAsia="ru-RU"/>
        </w:rPr>
        <w:t>Статья 31. Аппарат Муниципального совета</w:t>
      </w:r>
    </w:p>
    <w:p w14:paraId="50CACEA9" w14:textId="7755A1AB" w:rsidR="00664EA1" w:rsidRPr="00E404FE" w:rsidRDefault="00664EA1" w:rsidP="00424BC8">
      <w:pPr>
        <w:ind w:firstLine="709"/>
        <w:jc w:val="both"/>
        <w:rPr>
          <w:lang w:eastAsia="ru-RU"/>
        </w:rPr>
      </w:pPr>
      <w:r w:rsidRPr="00E404FE">
        <w:rPr>
          <w:lang w:eastAsia="ru-RU"/>
        </w:rPr>
        <w:t> 1. Обеспечение деятельности Муниципального совета и Главы муниципального образования осуществляет аппарат Муниципального совета.</w:t>
      </w:r>
    </w:p>
    <w:p w14:paraId="0F671A9E" w14:textId="77777777" w:rsidR="00664EA1" w:rsidRPr="00E404FE" w:rsidRDefault="00664EA1" w:rsidP="00424BC8">
      <w:pPr>
        <w:ind w:firstLine="709"/>
        <w:jc w:val="both"/>
        <w:rPr>
          <w:lang w:eastAsia="ru-RU"/>
        </w:rPr>
      </w:pPr>
      <w:r w:rsidRPr="00E404FE">
        <w:rPr>
          <w:lang w:eastAsia="ru-RU"/>
        </w:rPr>
        <w:t>2. Штатное расписание аппарата Муниципального совета утверждается Главой муниципального образования.</w:t>
      </w:r>
    </w:p>
    <w:p w14:paraId="0174D520" w14:textId="77777777" w:rsidR="00664EA1" w:rsidRPr="00E404FE" w:rsidRDefault="00664EA1" w:rsidP="00424BC8">
      <w:pPr>
        <w:ind w:firstLine="709"/>
        <w:jc w:val="both"/>
        <w:rPr>
          <w:lang w:eastAsia="ru-RU"/>
        </w:rPr>
      </w:pPr>
      <w:r w:rsidRPr="00E404FE">
        <w:rPr>
          <w:lang w:eastAsia="ru-RU"/>
        </w:rPr>
        <w:t>3. Работники аппарата Муниципального совета назначаются на должность и освобождаются от занимаемой должности Главой муниципального образования.</w:t>
      </w:r>
    </w:p>
    <w:p w14:paraId="7A20E92A" w14:textId="77777777" w:rsidR="00664EA1" w:rsidRPr="00E404FE" w:rsidRDefault="00664EA1" w:rsidP="00424BC8">
      <w:pPr>
        <w:ind w:firstLine="709"/>
        <w:jc w:val="both"/>
        <w:rPr>
          <w:lang w:eastAsia="ru-RU"/>
        </w:rPr>
      </w:pPr>
      <w:r w:rsidRPr="00E404FE">
        <w:rPr>
          <w:lang w:eastAsia="ru-RU"/>
        </w:rPr>
        <w:t>4. Должности аппарата Муниципального совета являются должностями муниципальной службы.</w:t>
      </w:r>
    </w:p>
    <w:p w14:paraId="5B9DE778" w14:textId="77777777" w:rsidR="00664EA1" w:rsidRPr="00E404FE" w:rsidRDefault="00664EA1" w:rsidP="00424BC8">
      <w:pPr>
        <w:ind w:firstLine="709"/>
        <w:jc w:val="both"/>
        <w:rPr>
          <w:lang w:eastAsia="ru-RU"/>
        </w:rPr>
      </w:pPr>
      <w:r w:rsidRPr="00E404FE">
        <w:rPr>
          <w:lang w:eastAsia="ru-RU"/>
        </w:rPr>
        <w:t>Штатным расписанием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выборными муниципальными должностями и должностями муниципальной службы.</w:t>
      </w:r>
    </w:p>
    <w:p w14:paraId="53C5CBAC" w14:textId="77777777" w:rsidR="00664EA1" w:rsidRPr="00E404FE" w:rsidRDefault="00664EA1" w:rsidP="00424BC8">
      <w:pPr>
        <w:ind w:firstLine="709"/>
        <w:jc w:val="both"/>
        <w:rPr>
          <w:lang w:eastAsia="ru-RU"/>
        </w:rPr>
      </w:pPr>
      <w:r w:rsidRPr="00E404FE">
        <w:rPr>
          <w:lang w:eastAsia="ru-RU"/>
        </w:rPr>
        <w:t>5. Применение мер поощрения и взыскания к работникам аппарата Муниципального совета, издание правовых актов по вопросам прохождения ими муниципальной службы, а также иные полномочия, связанные с организацией и регулированием трудовых отношений в аппарате Муниципального совета, составляют предмет исключительной компетенции Главы муниципального образования.</w:t>
      </w:r>
    </w:p>
    <w:p w14:paraId="66236098" w14:textId="77777777" w:rsidR="00664EA1" w:rsidRPr="00E404FE" w:rsidRDefault="00664EA1" w:rsidP="00424BC8">
      <w:pPr>
        <w:ind w:firstLine="709"/>
        <w:jc w:val="both"/>
        <w:rPr>
          <w:lang w:eastAsia="ru-RU"/>
        </w:rPr>
      </w:pPr>
      <w:r w:rsidRPr="00E404FE">
        <w:rPr>
          <w:lang w:eastAsia="ru-RU"/>
        </w:rPr>
        <w:t>6. Полномочия работников аппарата Муниципального совета, в том числе их должностные обязанности, устанавливаются Главой муниципального образования.</w:t>
      </w:r>
    </w:p>
    <w:p w14:paraId="763DA29F" w14:textId="77777777" w:rsidR="00664EA1" w:rsidRPr="00E404FE" w:rsidRDefault="00664EA1" w:rsidP="00424BC8">
      <w:pPr>
        <w:ind w:firstLine="709"/>
        <w:jc w:val="both"/>
        <w:rPr>
          <w:lang w:eastAsia="ru-RU"/>
        </w:rPr>
      </w:pPr>
      <w:r w:rsidRPr="00E404FE">
        <w:rPr>
          <w:lang w:eastAsia="ru-RU"/>
        </w:rPr>
        <w:t> </w:t>
      </w:r>
    </w:p>
    <w:p w14:paraId="3594B42F" w14:textId="77777777" w:rsidR="00664EA1" w:rsidRPr="00E404FE" w:rsidRDefault="00664EA1" w:rsidP="008433D6">
      <w:pPr>
        <w:ind w:firstLine="709"/>
        <w:jc w:val="center"/>
        <w:rPr>
          <w:lang w:eastAsia="ru-RU"/>
        </w:rPr>
      </w:pPr>
      <w:r w:rsidRPr="00E404FE">
        <w:rPr>
          <w:b/>
          <w:bCs/>
          <w:lang w:eastAsia="ru-RU"/>
        </w:rPr>
        <w:t>Статья 32. Местная администрация муниципального образования</w:t>
      </w:r>
    </w:p>
    <w:p w14:paraId="0B23937A" w14:textId="2B280D84" w:rsidR="00664EA1" w:rsidRPr="00E404FE" w:rsidRDefault="00664EA1" w:rsidP="00424BC8">
      <w:pPr>
        <w:ind w:firstLine="709"/>
        <w:jc w:val="both"/>
        <w:rPr>
          <w:lang w:eastAsia="ru-RU"/>
        </w:rPr>
      </w:pPr>
      <w:r w:rsidRPr="00E404FE">
        <w:rPr>
          <w:lang w:eastAsia="ru-RU"/>
        </w:rPr>
        <w:t> 1. Местная администрация муниципального образования (далее - Местная администрация) является постоянно действующим исполнительно-распорядительным органом местного самоуправления муниципального образования и действует под непосредственным руководством главы Местной администрации.</w:t>
      </w:r>
    </w:p>
    <w:p w14:paraId="6EDD6E08" w14:textId="77777777" w:rsidR="00664EA1" w:rsidRPr="00E404FE" w:rsidRDefault="00664EA1" w:rsidP="00424BC8">
      <w:pPr>
        <w:ind w:firstLine="709"/>
        <w:jc w:val="both"/>
        <w:rPr>
          <w:lang w:eastAsia="ru-RU"/>
        </w:rPr>
      </w:pPr>
      <w:r w:rsidRPr="00E404FE">
        <w:rPr>
          <w:lang w:eastAsia="ru-RU"/>
        </w:rPr>
        <w:t>2. Местная администрация наделяется в соответствии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Местной администрации федеральными законами и законами Санкт-Петербурга.</w:t>
      </w:r>
    </w:p>
    <w:p w14:paraId="3FD32A62" w14:textId="77777777" w:rsidR="00664EA1" w:rsidRPr="00E404FE" w:rsidRDefault="00664EA1" w:rsidP="00424BC8">
      <w:pPr>
        <w:ind w:firstLine="709"/>
        <w:jc w:val="both"/>
        <w:rPr>
          <w:lang w:eastAsia="ru-RU"/>
        </w:rPr>
      </w:pPr>
      <w:r w:rsidRPr="00E404FE">
        <w:rPr>
          <w:lang w:eastAsia="ru-RU"/>
        </w:rPr>
        <w:t>3. Местной администрацией руководит глава Местной администрации на принципах единоначалия.</w:t>
      </w:r>
    </w:p>
    <w:p w14:paraId="230DC6A6" w14:textId="77777777" w:rsidR="00664EA1" w:rsidRPr="00E404FE" w:rsidRDefault="00664EA1" w:rsidP="00424BC8">
      <w:pPr>
        <w:ind w:firstLine="709"/>
        <w:jc w:val="both"/>
        <w:rPr>
          <w:lang w:eastAsia="ru-RU"/>
        </w:rPr>
      </w:pPr>
      <w:r w:rsidRPr="00E404FE">
        <w:rPr>
          <w:lang w:eastAsia="ru-RU"/>
        </w:rPr>
        <w:t>4. Структура Местной администрации утверждается Муниципальным советом по представлению главы Местной администрации.</w:t>
      </w:r>
    </w:p>
    <w:p w14:paraId="628A87FF" w14:textId="77777777" w:rsidR="00664EA1" w:rsidRPr="00E404FE" w:rsidRDefault="00664EA1" w:rsidP="00424BC8">
      <w:pPr>
        <w:ind w:firstLine="709"/>
        <w:jc w:val="both"/>
        <w:rPr>
          <w:lang w:eastAsia="ru-RU"/>
        </w:rPr>
      </w:pPr>
      <w:r w:rsidRPr="00E404FE">
        <w:rPr>
          <w:lang w:eastAsia="ru-RU"/>
        </w:rPr>
        <w:t>В структуру Местной администрации могут входить отраслевые (функциональные) и территориальные органы Местной администрации.</w:t>
      </w:r>
    </w:p>
    <w:p w14:paraId="77903C97" w14:textId="77777777" w:rsidR="00664EA1" w:rsidRPr="00E404FE" w:rsidRDefault="00664EA1" w:rsidP="00424BC8">
      <w:pPr>
        <w:ind w:firstLine="709"/>
        <w:jc w:val="both"/>
        <w:rPr>
          <w:lang w:eastAsia="ru-RU"/>
        </w:rPr>
      </w:pPr>
      <w:r w:rsidRPr="00E404FE">
        <w:rPr>
          <w:lang w:eastAsia="ru-RU"/>
        </w:rPr>
        <w:t>Штатное расписание Местной администрации утверждается главой Местной администрации.</w:t>
      </w:r>
    </w:p>
    <w:p w14:paraId="73716FD4" w14:textId="77777777" w:rsidR="00664EA1" w:rsidRPr="00E404FE" w:rsidRDefault="00664EA1" w:rsidP="00424BC8">
      <w:pPr>
        <w:ind w:firstLine="709"/>
        <w:jc w:val="both"/>
        <w:rPr>
          <w:lang w:eastAsia="ru-RU"/>
        </w:rPr>
      </w:pPr>
      <w:r w:rsidRPr="00E404FE">
        <w:rPr>
          <w:lang w:eastAsia="ru-RU"/>
        </w:rPr>
        <w:t>5. Местная администрация обладает правами юридического лица.</w:t>
      </w:r>
    </w:p>
    <w:p w14:paraId="61DC0556" w14:textId="77777777" w:rsidR="00664EA1" w:rsidRPr="00E404FE" w:rsidRDefault="00664EA1" w:rsidP="00424BC8">
      <w:pPr>
        <w:ind w:firstLine="709"/>
        <w:jc w:val="both"/>
        <w:rPr>
          <w:lang w:eastAsia="ru-RU"/>
        </w:rPr>
      </w:pPr>
      <w:r w:rsidRPr="00E404FE">
        <w:rPr>
          <w:lang w:eastAsia="ru-RU"/>
        </w:rPr>
        <w:t>6. Местонахождение Местной администрации: 192241, город Санкт-Петербург, улица Пражская, дом 35.</w:t>
      </w:r>
    </w:p>
    <w:p w14:paraId="45FF8C44" w14:textId="71DD931C" w:rsidR="00664EA1" w:rsidRPr="00E404FE" w:rsidRDefault="00664EA1" w:rsidP="008433D6">
      <w:pPr>
        <w:ind w:firstLine="709"/>
        <w:jc w:val="center"/>
        <w:rPr>
          <w:lang w:eastAsia="ru-RU"/>
        </w:rPr>
      </w:pPr>
      <w:r w:rsidRPr="00E404FE">
        <w:rPr>
          <w:b/>
          <w:bCs/>
          <w:lang w:eastAsia="ru-RU"/>
        </w:rPr>
        <w:lastRenderedPageBreak/>
        <w:t>Статья 33. Полномочия Местной администрации</w:t>
      </w:r>
    </w:p>
    <w:p w14:paraId="72BAEBA1" w14:textId="252F21AE" w:rsidR="00664EA1" w:rsidRPr="00E404FE" w:rsidRDefault="00664EA1" w:rsidP="00424BC8">
      <w:pPr>
        <w:ind w:firstLine="709"/>
        <w:jc w:val="both"/>
        <w:rPr>
          <w:lang w:eastAsia="ru-RU"/>
        </w:rPr>
      </w:pPr>
      <w:r w:rsidRPr="00E404FE">
        <w:rPr>
          <w:lang w:eastAsia="ru-RU"/>
        </w:rPr>
        <w:t>1. Полномочия и порядок деятельности Местной администрации устанавливаются Уставом муниципального образования и принятым в соответствии с ним нормативным правовым актом Муниципального совета.</w:t>
      </w:r>
    </w:p>
    <w:p w14:paraId="07EE7BCC" w14:textId="77777777" w:rsidR="00664EA1" w:rsidRPr="00E404FE" w:rsidRDefault="00664EA1" w:rsidP="00424BC8">
      <w:pPr>
        <w:ind w:firstLine="709"/>
        <w:jc w:val="both"/>
        <w:rPr>
          <w:lang w:eastAsia="ru-RU"/>
        </w:rPr>
      </w:pPr>
      <w:r w:rsidRPr="00E404FE">
        <w:rPr>
          <w:lang w:eastAsia="ru-RU"/>
        </w:rPr>
        <w:t>2. Местная администрация в соответствии с федеральными законами, законами Санкт-Петербурга и Уставом муниципального образования:</w:t>
      </w:r>
    </w:p>
    <w:p w14:paraId="631001C5" w14:textId="77777777" w:rsidR="00664EA1" w:rsidRPr="00E404FE" w:rsidRDefault="00664EA1" w:rsidP="00424BC8">
      <w:pPr>
        <w:ind w:firstLine="709"/>
        <w:jc w:val="both"/>
        <w:rPr>
          <w:lang w:eastAsia="ru-RU"/>
        </w:rPr>
      </w:pPr>
      <w:r w:rsidRPr="00E404FE">
        <w:rPr>
          <w:lang w:eastAsia="ru-RU"/>
        </w:rPr>
        <w:t>1) разрабатывает проекты бюджета, планов, программ, решений, представляемых главой Местной администрации на рассмотрение Муниципального совета;</w:t>
      </w:r>
    </w:p>
    <w:p w14:paraId="7820D966" w14:textId="77777777" w:rsidR="00664EA1" w:rsidRPr="00E404FE" w:rsidRDefault="00664EA1" w:rsidP="00424BC8">
      <w:pPr>
        <w:ind w:firstLine="709"/>
        <w:jc w:val="both"/>
        <w:rPr>
          <w:lang w:eastAsia="ru-RU"/>
        </w:rPr>
      </w:pPr>
      <w:r w:rsidRPr="00E404FE">
        <w:rPr>
          <w:lang w:eastAsia="ru-RU"/>
        </w:rPr>
        <w:t>2) исполняет бюджет муниципального образования и представляет на утверждение Муниципального совета отчет о его исполнении, контролирует исполнение бюджета муниципального образования подотчетными предприятиями, учреждениями и организациями;</w:t>
      </w:r>
    </w:p>
    <w:p w14:paraId="1F412168" w14:textId="77777777" w:rsidR="00664EA1" w:rsidRPr="00E404FE" w:rsidRDefault="00664EA1" w:rsidP="00424BC8">
      <w:pPr>
        <w:ind w:firstLine="709"/>
        <w:jc w:val="both"/>
        <w:rPr>
          <w:lang w:eastAsia="ru-RU"/>
        </w:rPr>
      </w:pPr>
      <w:r w:rsidRPr="00E404FE">
        <w:rPr>
          <w:lang w:eastAsia="ru-RU"/>
        </w:rPr>
        <w:t>3) исполняет решения Муниципального совета, принятые в пределах его компетенции;</w:t>
      </w:r>
    </w:p>
    <w:p w14:paraId="20AB564B" w14:textId="77777777" w:rsidR="00664EA1" w:rsidRPr="00E404FE" w:rsidRDefault="00664EA1" w:rsidP="00424BC8">
      <w:pPr>
        <w:ind w:firstLine="709"/>
        <w:jc w:val="both"/>
        <w:rPr>
          <w:lang w:eastAsia="ru-RU"/>
        </w:rPr>
      </w:pPr>
      <w:r w:rsidRPr="00E404FE">
        <w:rPr>
          <w:lang w:eastAsia="ru-RU"/>
        </w:rPr>
        <w:t>4) обеспечивает в установленном порядке исполнение и решение вопросов местного значения, а также отдельных государственных полномочий, переданных Местной администрации федеральными законами и законами Санкт-Петербурга;</w:t>
      </w:r>
    </w:p>
    <w:p w14:paraId="681A47F8" w14:textId="77777777" w:rsidR="00664EA1" w:rsidRPr="00E404FE" w:rsidRDefault="00664EA1" w:rsidP="00424BC8">
      <w:pPr>
        <w:ind w:firstLine="709"/>
        <w:jc w:val="both"/>
        <w:rPr>
          <w:lang w:eastAsia="ru-RU"/>
        </w:rPr>
      </w:pPr>
      <w:r w:rsidRPr="00E404FE">
        <w:rPr>
          <w:lang w:eastAsia="ru-RU"/>
        </w:rPr>
        <w:t>5) устанавливает порядок использования органами местного самоуправления муниципального образования собственных материальных ресурсов и финансовых средств в связи с осуществлением переданных им отдельных государственных полномочий;</w:t>
      </w:r>
    </w:p>
    <w:p w14:paraId="5347F54C" w14:textId="77777777" w:rsidR="00664EA1" w:rsidRPr="00E404FE" w:rsidRDefault="00664EA1" w:rsidP="00424BC8">
      <w:pPr>
        <w:ind w:firstLine="709"/>
        <w:jc w:val="both"/>
        <w:rPr>
          <w:lang w:eastAsia="ru-RU"/>
        </w:rPr>
      </w:pPr>
      <w:r w:rsidRPr="00E404FE">
        <w:rPr>
          <w:lang w:eastAsia="ru-RU"/>
        </w:rPr>
        <w:t>6) распоряжается и управляет муниципальной и иной переданной в управление муниципальному образованию собственностью в пределах своих полномочий в порядке, установленном Муниципальным советом;</w:t>
      </w:r>
    </w:p>
    <w:p w14:paraId="0A9A3649" w14:textId="77777777" w:rsidR="00664EA1" w:rsidRPr="00E404FE" w:rsidRDefault="00664EA1" w:rsidP="00424BC8">
      <w:pPr>
        <w:ind w:firstLine="709"/>
        <w:jc w:val="both"/>
        <w:rPr>
          <w:lang w:eastAsia="ru-RU"/>
        </w:rPr>
      </w:pPr>
      <w:r w:rsidRPr="00E404FE">
        <w:rPr>
          <w:lang w:eastAsia="ru-RU"/>
        </w:rPr>
        <w:t>7) учреждает муниципальные предприятия и учреждения, в том числе для осуществления хозяйственной деятельности, решает вопросы их реорганизации и ликвидации, назначает руководителей таких предприятий и учреждений;</w:t>
      </w:r>
    </w:p>
    <w:p w14:paraId="5921418B" w14:textId="77777777" w:rsidR="00664EA1" w:rsidRPr="00E404FE" w:rsidRDefault="00664EA1" w:rsidP="00424BC8">
      <w:pPr>
        <w:ind w:firstLine="709"/>
        <w:jc w:val="both"/>
        <w:rPr>
          <w:lang w:eastAsia="ru-RU"/>
        </w:rPr>
      </w:pPr>
      <w:r w:rsidRPr="00E404FE">
        <w:rPr>
          <w:lang w:eastAsia="ru-RU"/>
        </w:rPr>
        <w:t>8) осуществляет закупку товаров, работ, услуг для обеспечения муниципальных нужд, а также осуществляет полномочия на определение поставщиков (подрядчиков, исполнителей) для иных муниципальных заказчиков Муниципального образования;</w:t>
      </w:r>
    </w:p>
    <w:p w14:paraId="6BDC6615" w14:textId="77777777" w:rsidR="00664EA1" w:rsidRPr="00E404FE" w:rsidRDefault="00664EA1" w:rsidP="00424BC8">
      <w:pPr>
        <w:ind w:firstLine="709"/>
        <w:jc w:val="both"/>
        <w:rPr>
          <w:lang w:eastAsia="ru-RU"/>
        </w:rPr>
      </w:pPr>
      <w:r w:rsidRPr="00E404FE">
        <w:rPr>
          <w:lang w:eastAsia="ru-RU"/>
        </w:rPr>
        <w:t xml:space="preserve">(подпункт 8 в редакции решения Муниципального совета внутригородского муниципального образования  Санкт-Петербурга муниципального округа N 72 </w:t>
      </w:r>
      <w:hyperlink r:id="rId82" w:tgtFrame="_blank" w:history="1">
        <w:r w:rsidRPr="008433D6">
          <w:rPr>
            <w:lang w:eastAsia="ru-RU"/>
          </w:rPr>
          <w:t>от 04.06.2014 N 7</w:t>
        </w:r>
      </w:hyperlink>
      <w:r w:rsidRPr="00E404FE">
        <w:rPr>
          <w:lang w:eastAsia="ru-RU"/>
        </w:rPr>
        <w:t>)</w:t>
      </w:r>
    </w:p>
    <w:p w14:paraId="014525C0" w14:textId="77777777" w:rsidR="00664EA1" w:rsidRPr="00E404FE" w:rsidRDefault="00664EA1" w:rsidP="00424BC8">
      <w:pPr>
        <w:ind w:firstLine="709"/>
        <w:jc w:val="both"/>
        <w:rPr>
          <w:lang w:eastAsia="ru-RU"/>
        </w:rPr>
      </w:pPr>
      <w:r w:rsidRPr="00E404FE">
        <w:rPr>
          <w:lang w:eastAsia="ru-RU"/>
        </w:rPr>
        <w:t>9) осуществляет иные полномочия, связанные с решением вопросов местного значения, осуществлением отдельных государственных полномочий и организацией деятельности Местной администрации, не отнесенные к компетенции Муниципального совета, Главы муниципального образования, иных органов местного самоуправления и должностных лиц местного самоуправления муниципального образования.</w:t>
      </w:r>
    </w:p>
    <w:p w14:paraId="54C5DC70" w14:textId="77777777" w:rsidR="00664EA1" w:rsidRPr="00E404FE" w:rsidRDefault="00664EA1" w:rsidP="00424BC8">
      <w:pPr>
        <w:ind w:firstLine="709"/>
        <w:jc w:val="both"/>
        <w:rPr>
          <w:lang w:eastAsia="ru-RU"/>
        </w:rPr>
      </w:pPr>
      <w:r w:rsidRPr="00E404FE">
        <w:rPr>
          <w:lang w:eastAsia="ru-RU"/>
        </w:rPr>
        <w:t> </w:t>
      </w:r>
    </w:p>
    <w:p w14:paraId="45A69C8A" w14:textId="77777777" w:rsidR="00664EA1" w:rsidRPr="00E404FE" w:rsidRDefault="00664EA1" w:rsidP="008433D6">
      <w:pPr>
        <w:ind w:firstLine="709"/>
        <w:jc w:val="center"/>
        <w:rPr>
          <w:lang w:eastAsia="ru-RU"/>
        </w:rPr>
      </w:pPr>
      <w:r w:rsidRPr="00E404FE">
        <w:rPr>
          <w:b/>
          <w:bCs/>
          <w:lang w:eastAsia="ru-RU"/>
        </w:rPr>
        <w:t>Статья 34. Глава Местной администрации</w:t>
      </w:r>
    </w:p>
    <w:p w14:paraId="05B445A4" w14:textId="77777777" w:rsidR="00664EA1" w:rsidRPr="00E404FE" w:rsidRDefault="00664EA1" w:rsidP="00424BC8">
      <w:pPr>
        <w:ind w:firstLine="709"/>
        <w:jc w:val="both"/>
        <w:rPr>
          <w:lang w:eastAsia="ru-RU"/>
        </w:rPr>
      </w:pPr>
      <w:r w:rsidRPr="00E404FE">
        <w:rPr>
          <w:lang w:eastAsia="ru-RU"/>
        </w:rPr>
        <w:t>1.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w:t>
      </w:r>
    </w:p>
    <w:p w14:paraId="6FE05B6C" w14:textId="77777777" w:rsidR="00664EA1" w:rsidRPr="00E404FE" w:rsidRDefault="00664EA1" w:rsidP="00424BC8">
      <w:pPr>
        <w:ind w:firstLine="709"/>
        <w:jc w:val="both"/>
        <w:rPr>
          <w:lang w:eastAsia="ru-RU"/>
        </w:rPr>
      </w:pPr>
      <w:r w:rsidRPr="00E404FE">
        <w:rPr>
          <w:lang w:eastAsia="ru-RU"/>
        </w:rPr>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14:paraId="0D203CF1" w14:textId="77777777" w:rsidR="00664EA1" w:rsidRPr="00E404FE" w:rsidRDefault="00664EA1" w:rsidP="00424BC8">
      <w:pPr>
        <w:ind w:firstLine="709"/>
        <w:jc w:val="both"/>
        <w:rPr>
          <w:lang w:eastAsia="ru-RU"/>
        </w:rPr>
      </w:pPr>
      <w:r w:rsidRPr="00E404FE">
        <w:rPr>
          <w:lang w:eastAsia="ru-RU"/>
        </w:rPr>
        <w:t>2. Полномочия главы Местной администрации начинаются в день, следующий за днем принятия решения Муниципального совета о назначении главы Местной администрации на должность.</w:t>
      </w:r>
    </w:p>
    <w:p w14:paraId="28CEA306" w14:textId="77777777" w:rsidR="00664EA1" w:rsidRPr="00E404FE" w:rsidRDefault="00664EA1" w:rsidP="00424BC8">
      <w:pPr>
        <w:ind w:firstLine="709"/>
        <w:jc w:val="both"/>
        <w:rPr>
          <w:lang w:eastAsia="ru-RU"/>
        </w:rPr>
      </w:pPr>
      <w:r w:rsidRPr="00E404FE">
        <w:rPr>
          <w:lang w:eastAsia="ru-RU"/>
        </w:rPr>
        <w:t>Полномочия главы Местной администрации прекращаются в день проведения первого заседания Муниципального совета нового созыва в правомочном составе.</w:t>
      </w:r>
    </w:p>
    <w:p w14:paraId="1A50DCDF" w14:textId="77777777" w:rsidR="00664EA1" w:rsidRPr="00E404FE" w:rsidRDefault="00664EA1" w:rsidP="00424BC8">
      <w:pPr>
        <w:ind w:firstLine="709"/>
        <w:jc w:val="both"/>
        <w:rPr>
          <w:lang w:eastAsia="ru-RU"/>
        </w:rPr>
      </w:pPr>
      <w:r w:rsidRPr="00E404FE">
        <w:rPr>
          <w:lang w:eastAsia="ru-RU"/>
        </w:rPr>
        <w:lastRenderedPageBreak/>
        <w:t>3. Порядок проведения конкурса на замещение должности главы Местной администрации, общее число членов конкурсной комиссии и порядок назначения лица на должность главы Местной администрации устанавливаются Муниципальным советом в соответствии с федеральными законами и законами Санкт-Петербурга.</w:t>
      </w:r>
    </w:p>
    <w:p w14:paraId="2B3619A0" w14:textId="77777777" w:rsidR="00664EA1" w:rsidRPr="00E404FE" w:rsidRDefault="00664EA1" w:rsidP="00424BC8">
      <w:pPr>
        <w:ind w:firstLine="709"/>
        <w:jc w:val="both"/>
        <w:rPr>
          <w:lang w:eastAsia="ru-RU"/>
        </w:rPr>
      </w:pPr>
      <w:r w:rsidRPr="00E404FE">
        <w:rPr>
          <w:lang w:eastAsia="ru-RU"/>
        </w:rPr>
        <w:t>4.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 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14:paraId="5581D4F5" w14:textId="77777777" w:rsidR="00664EA1" w:rsidRPr="00E404FE" w:rsidRDefault="00664EA1" w:rsidP="00424BC8">
      <w:pPr>
        <w:ind w:firstLine="709"/>
        <w:jc w:val="both"/>
        <w:rPr>
          <w:lang w:eastAsia="ru-RU"/>
        </w:rPr>
      </w:pPr>
      <w:r w:rsidRPr="00E404FE">
        <w:rPr>
          <w:lang w:eastAsia="ru-RU"/>
        </w:rPr>
        <w:t xml:space="preserve">(пункт 4 в редакции решения Муниципального совета внутригородского муниципального образования  Санкт-Петербурга муниципального округа N 72 </w:t>
      </w:r>
      <w:hyperlink r:id="rId83" w:tgtFrame="_blank" w:history="1">
        <w:r w:rsidRPr="008433D6">
          <w:rPr>
            <w:lang w:eastAsia="ru-RU"/>
          </w:rPr>
          <w:t>от 08.11.2017 N 13</w:t>
        </w:r>
      </w:hyperlink>
      <w:r w:rsidRPr="00E404FE">
        <w:rPr>
          <w:lang w:eastAsia="ru-RU"/>
        </w:rPr>
        <w:t>)</w:t>
      </w:r>
    </w:p>
    <w:p w14:paraId="70D39FEE" w14:textId="77777777" w:rsidR="00664EA1" w:rsidRPr="00E404FE" w:rsidRDefault="00664EA1" w:rsidP="00424BC8">
      <w:pPr>
        <w:ind w:firstLine="709"/>
        <w:jc w:val="both"/>
        <w:rPr>
          <w:lang w:eastAsia="ru-RU"/>
        </w:rPr>
      </w:pPr>
      <w:r w:rsidRPr="00E404FE">
        <w:rPr>
          <w:lang w:eastAsia="ru-RU"/>
        </w:rPr>
        <w:t>5. Лицо назначается на должность главы Местной администрации из числа двух кандидатов, представленных конкурсной комиссией по результатам конкурса.</w:t>
      </w:r>
    </w:p>
    <w:p w14:paraId="01AB6101" w14:textId="77777777" w:rsidR="00664EA1" w:rsidRPr="00E404FE" w:rsidRDefault="00664EA1" w:rsidP="00424BC8">
      <w:pPr>
        <w:ind w:firstLine="709"/>
        <w:jc w:val="both"/>
        <w:rPr>
          <w:lang w:eastAsia="ru-RU"/>
        </w:rPr>
      </w:pPr>
      <w:r w:rsidRPr="00E404FE">
        <w:rPr>
          <w:lang w:eastAsia="ru-RU"/>
        </w:rPr>
        <w:t>Контракт с главой Местной администрации заключает Глава муниципального образования не позднее дня, следующего за днем принятия решения Муниципального совета о назначении главы Местной администрации.</w:t>
      </w:r>
    </w:p>
    <w:p w14:paraId="26B51A70" w14:textId="77777777" w:rsidR="00664EA1" w:rsidRPr="00E404FE" w:rsidRDefault="00664EA1" w:rsidP="00424BC8">
      <w:pPr>
        <w:ind w:firstLine="709"/>
        <w:jc w:val="both"/>
        <w:rPr>
          <w:lang w:eastAsia="ru-RU"/>
        </w:rPr>
      </w:pPr>
      <w:r w:rsidRPr="00E404FE">
        <w:rPr>
          <w:lang w:eastAsia="ru-RU"/>
        </w:rPr>
        <w:t>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0CC40193" w14:textId="77777777" w:rsidR="00664EA1" w:rsidRPr="00E404FE" w:rsidRDefault="00664EA1" w:rsidP="00424BC8">
      <w:pPr>
        <w:ind w:firstLine="709"/>
        <w:jc w:val="both"/>
        <w:rPr>
          <w:lang w:eastAsia="ru-RU"/>
        </w:rPr>
      </w:pPr>
      <w:r w:rsidRPr="00E404FE">
        <w:rPr>
          <w:lang w:eastAsia="ru-RU"/>
        </w:rPr>
        <w:t>6. Должность главы Местной администрации является должностью муниципальной службы в соответствии с федеральными законами и законами Санкт-Петербурга.</w:t>
      </w:r>
    </w:p>
    <w:p w14:paraId="567D2870" w14:textId="77777777" w:rsidR="00664EA1" w:rsidRPr="00E404FE" w:rsidRDefault="00664EA1" w:rsidP="00424BC8">
      <w:pPr>
        <w:ind w:firstLine="709"/>
        <w:jc w:val="both"/>
        <w:rPr>
          <w:lang w:eastAsia="ru-RU"/>
        </w:rPr>
      </w:pPr>
      <w:r w:rsidRPr="00E404FE">
        <w:rPr>
          <w:lang w:eastAsia="ru-RU"/>
        </w:rPr>
        <w:t>7. Полномочия главы Местной администрации прекращаются досрочно в случаях и порядке, установленных федеральными законами и законами Санкт-Петербурга.</w:t>
      </w:r>
    </w:p>
    <w:p w14:paraId="1A8527D5" w14:textId="77777777" w:rsidR="00664EA1" w:rsidRPr="00E404FE" w:rsidRDefault="00664EA1" w:rsidP="00424BC8">
      <w:pPr>
        <w:ind w:firstLine="709"/>
        <w:jc w:val="both"/>
        <w:rPr>
          <w:lang w:eastAsia="ru-RU"/>
        </w:rPr>
      </w:pPr>
      <w:r w:rsidRPr="00E404FE">
        <w:rPr>
          <w:lang w:eastAsia="ru-RU"/>
        </w:rPr>
        <w:t>8. Глава Местной администрации:</w:t>
      </w:r>
    </w:p>
    <w:p w14:paraId="0155D360" w14:textId="77777777" w:rsidR="00664EA1" w:rsidRPr="00E404FE" w:rsidRDefault="00664EA1" w:rsidP="00424BC8">
      <w:pPr>
        <w:ind w:firstLine="709"/>
        <w:jc w:val="both"/>
        <w:rPr>
          <w:lang w:eastAsia="ru-RU"/>
        </w:rPr>
      </w:pPr>
      <w:r w:rsidRPr="00E404FE">
        <w:rPr>
          <w:lang w:eastAsia="ru-RU"/>
        </w:rPr>
        <w:t>1) организует исполнение решений Муниципального совета и Главы муниципального образования;</w:t>
      </w:r>
    </w:p>
    <w:p w14:paraId="549AB7CE" w14:textId="77777777" w:rsidR="00664EA1" w:rsidRPr="00E404FE" w:rsidRDefault="00664EA1" w:rsidP="00424BC8">
      <w:pPr>
        <w:ind w:firstLine="709"/>
        <w:jc w:val="both"/>
        <w:rPr>
          <w:lang w:eastAsia="ru-RU"/>
        </w:rPr>
      </w:pPr>
      <w:r w:rsidRPr="00E404FE">
        <w:rPr>
          <w:lang w:eastAsia="ru-RU"/>
        </w:rPr>
        <w:t>2) организует деятельность Местной администрации, в том числе осуществляет непосредственное руководство и планирование деятельности Местной администрации;</w:t>
      </w:r>
    </w:p>
    <w:p w14:paraId="4E8A40F0" w14:textId="77777777" w:rsidR="00664EA1" w:rsidRPr="00E404FE" w:rsidRDefault="00664EA1" w:rsidP="00424BC8">
      <w:pPr>
        <w:ind w:firstLine="709"/>
        <w:jc w:val="both"/>
        <w:rPr>
          <w:lang w:eastAsia="ru-RU"/>
        </w:rPr>
      </w:pPr>
      <w:r w:rsidRPr="00E404FE">
        <w:rPr>
          <w:lang w:eastAsia="ru-RU"/>
        </w:rPr>
        <w:t>3) выдает доверенности от имени Местной администрации;</w:t>
      </w:r>
    </w:p>
    <w:p w14:paraId="28EA1A18" w14:textId="77777777" w:rsidR="00664EA1" w:rsidRPr="00E404FE" w:rsidRDefault="00664EA1" w:rsidP="00424BC8">
      <w:pPr>
        <w:ind w:firstLine="709"/>
        <w:jc w:val="both"/>
        <w:rPr>
          <w:lang w:eastAsia="ru-RU"/>
        </w:rPr>
      </w:pPr>
      <w:r w:rsidRPr="00E404FE">
        <w:rPr>
          <w:lang w:eastAsia="ru-RU"/>
        </w:rPr>
        <w:t>4) вносит на утверждение Муниципального совета проект структуры Местной администрации;</w:t>
      </w:r>
    </w:p>
    <w:p w14:paraId="37F7DB91" w14:textId="77777777" w:rsidR="00664EA1" w:rsidRPr="00E404FE" w:rsidRDefault="00664EA1" w:rsidP="00424BC8">
      <w:pPr>
        <w:ind w:firstLine="709"/>
        <w:jc w:val="both"/>
        <w:rPr>
          <w:lang w:eastAsia="ru-RU"/>
        </w:rPr>
      </w:pPr>
      <w:r w:rsidRPr="00E404FE">
        <w:rPr>
          <w:lang w:eastAsia="ru-RU"/>
        </w:rPr>
        <w:t>5) утверждает штатное расписание Местной администрации;</w:t>
      </w:r>
    </w:p>
    <w:p w14:paraId="3AAF2324" w14:textId="77777777" w:rsidR="00664EA1" w:rsidRPr="00E404FE" w:rsidRDefault="00664EA1" w:rsidP="00424BC8">
      <w:pPr>
        <w:ind w:firstLine="709"/>
        <w:jc w:val="both"/>
        <w:rPr>
          <w:lang w:eastAsia="ru-RU"/>
        </w:rPr>
      </w:pPr>
      <w:r w:rsidRPr="00E404FE">
        <w:rPr>
          <w:lang w:eastAsia="ru-RU"/>
        </w:rPr>
        <w:t>6) организует разработку и исполнение бюджета, программ и планов социально-экономического развития муниципального образования;</w:t>
      </w:r>
    </w:p>
    <w:p w14:paraId="6BE3F145" w14:textId="77777777" w:rsidR="00664EA1" w:rsidRPr="00E404FE" w:rsidRDefault="00664EA1" w:rsidP="00424BC8">
      <w:pPr>
        <w:ind w:firstLine="709"/>
        <w:jc w:val="both"/>
        <w:rPr>
          <w:lang w:eastAsia="ru-RU"/>
        </w:rPr>
      </w:pPr>
      <w:r w:rsidRPr="00E404FE">
        <w:rPr>
          <w:lang w:eastAsia="ru-RU"/>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22ABD210" w14:textId="77777777" w:rsidR="00664EA1" w:rsidRPr="00E404FE" w:rsidRDefault="00664EA1" w:rsidP="00424BC8">
      <w:pPr>
        <w:ind w:firstLine="709"/>
        <w:jc w:val="both"/>
        <w:rPr>
          <w:lang w:eastAsia="ru-RU"/>
        </w:rPr>
      </w:pPr>
      <w:r w:rsidRPr="00E404FE">
        <w:rPr>
          <w:lang w:eastAsia="ru-RU"/>
        </w:rPr>
        <w:t>8) осуществляет полномочия работодателя в отношении работников Местной администрации;</w:t>
      </w:r>
    </w:p>
    <w:p w14:paraId="34A67C2A" w14:textId="77777777" w:rsidR="00664EA1" w:rsidRPr="00E404FE" w:rsidRDefault="00664EA1" w:rsidP="00424BC8">
      <w:pPr>
        <w:ind w:firstLine="709"/>
        <w:jc w:val="both"/>
        <w:rPr>
          <w:lang w:eastAsia="ru-RU"/>
        </w:rPr>
      </w:pPr>
      <w:r w:rsidRPr="00E404FE">
        <w:rPr>
          <w:lang w:eastAsia="ru-RU"/>
        </w:rPr>
        <w:t>9)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14:paraId="71F6349E" w14:textId="77777777" w:rsidR="00664EA1" w:rsidRPr="00E404FE" w:rsidRDefault="00664EA1" w:rsidP="00424BC8">
      <w:pPr>
        <w:ind w:firstLine="709"/>
        <w:jc w:val="both"/>
        <w:rPr>
          <w:lang w:eastAsia="ru-RU"/>
        </w:rPr>
      </w:pPr>
      <w:r w:rsidRPr="00E404FE">
        <w:rPr>
          <w:lang w:eastAsia="ru-RU"/>
        </w:rPr>
        <w:lastRenderedPageBreak/>
        <w:t xml:space="preserve">(подпункт 9 в редакции решения Муниципального совета внутригородского муниципального образования  Санкт-Петербурга муниципального округа N 72 </w:t>
      </w:r>
      <w:hyperlink r:id="rId84" w:tgtFrame="_blank" w:history="1">
        <w:r w:rsidRPr="008433D6">
          <w:rPr>
            <w:lang w:eastAsia="ru-RU"/>
          </w:rPr>
          <w:t>от 04.06.2014 N 7</w:t>
        </w:r>
      </w:hyperlink>
      <w:r w:rsidRPr="00E404FE">
        <w:rPr>
          <w:lang w:eastAsia="ru-RU"/>
        </w:rPr>
        <w:t>)</w:t>
      </w:r>
    </w:p>
    <w:p w14:paraId="0D4D77AE" w14:textId="77777777" w:rsidR="00664EA1" w:rsidRPr="00E404FE" w:rsidRDefault="00664EA1" w:rsidP="00424BC8">
      <w:pPr>
        <w:ind w:firstLine="709"/>
        <w:jc w:val="both"/>
        <w:rPr>
          <w:lang w:eastAsia="ru-RU"/>
        </w:rPr>
      </w:pPr>
      <w:r w:rsidRPr="00E404FE">
        <w:rPr>
          <w:lang w:eastAsia="ru-RU"/>
        </w:rPr>
        <w:t>10) обеспечивает комплексное социально-экономическое развитие муниципального образования, вносит при необходимости предложения в Муниципальный совет об изменениях утвержденных планов и программ;</w:t>
      </w:r>
    </w:p>
    <w:p w14:paraId="6FF4FF70" w14:textId="77777777" w:rsidR="00664EA1" w:rsidRPr="00E404FE" w:rsidRDefault="00664EA1" w:rsidP="00424BC8">
      <w:pPr>
        <w:ind w:firstLine="709"/>
        <w:jc w:val="both"/>
        <w:rPr>
          <w:lang w:eastAsia="ru-RU"/>
        </w:rPr>
      </w:pPr>
      <w:r w:rsidRPr="00E404FE">
        <w:rPr>
          <w:lang w:eastAsia="ru-RU"/>
        </w:rPr>
        <w:t>11) обеспечивает осуществление закупки товаров, работ, услуг для обеспечения муниципальных нужд, а также полномочий на определение поставщиков (подрядчиков, исполнителей) для иных муниципальных заказчиков Муниципального образования;</w:t>
      </w:r>
    </w:p>
    <w:p w14:paraId="24F8527E" w14:textId="77777777" w:rsidR="00664EA1" w:rsidRPr="00E404FE" w:rsidRDefault="00664EA1" w:rsidP="00424BC8">
      <w:pPr>
        <w:ind w:firstLine="709"/>
        <w:jc w:val="both"/>
        <w:rPr>
          <w:lang w:eastAsia="ru-RU"/>
        </w:rPr>
      </w:pPr>
      <w:r w:rsidRPr="00E404FE">
        <w:rPr>
          <w:lang w:eastAsia="ru-RU"/>
        </w:rPr>
        <w:t xml:space="preserve">(подпункт 11 в редакции решения Муниципального совета внутригородского муниципального образования  Санкт-Петербурга муниципального округа N 72 </w:t>
      </w:r>
      <w:hyperlink r:id="rId85" w:tgtFrame="_blank" w:history="1">
        <w:r w:rsidRPr="008433D6">
          <w:rPr>
            <w:lang w:eastAsia="ru-RU"/>
          </w:rPr>
          <w:t>от 04.06.2014 N 7</w:t>
        </w:r>
      </w:hyperlink>
      <w:r w:rsidRPr="00E404FE">
        <w:rPr>
          <w:lang w:eastAsia="ru-RU"/>
        </w:rPr>
        <w:t>)</w:t>
      </w:r>
    </w:p>
    <w:p w14:paraId="65816757" w14:textId="77777777" w:rsidR="00664EA1" w:rsidRPr="00E404FE" w:rsidRDefault="00664EA1" w:rsidP="00424BC8">
      <w:pPr>
        <w:ind w:firstLine="709"/>
        <w:jc w:val="both"/>
        <w:rPr>
          <w:lang w:eastAsia="ru-RU"/>
        </w:rPr>
      </w:pPr>
      <w:r w:rsidRPr="00E404FE">
        <w:rPr>
          <w:lang w:eastAsia="ru-RU"/>
        </w:rPr>
        <w:t>12) издает в пределах своих полномочий правовые акты;</w:t>
      </w:r>
    </w:p>
    <w:p w14:paraId="30665DF5" w14:textId="77777777" w:rsidR="00664EA1" w:rsidRPr="00E404FE" w:rsidRDefault="00664EA1" w:rsidP="00424BC8">
      <w:pPr>
        <w:ind w:firstLine="709"/>
        <w:jc w:val="both"/>
        <w:rPr>
          <w:lang w:eastAsia="ru-RU"/>
        </w:rPr>
      </w:pPr>
      <w:r w:rsidRPr="00E404FE">
        <w:rPr>
          <w:lang w:eastAsia="ru-RU"/>
        </w:rPr>
        <w:t>13) самостоятельно распоряжается средствами, предусмотренными в бюджете муниципального образования на содержание Местной администрации;</w:t>
      </w:r>
    </w:p>
    <w:p w14:paraId="622F4250" w14:textId="77777777" w:rsidR="00664EA1" w:rsidRPr="00E404FE" w:rsidRDefault="00664EA1" w:rsidP="00424BC8">
      <w:pPr>
        <w:ind w:firstLine="709"/>
        <w:jc w:val="both"/>
        <w:rPr>
          <w:lang w:eastAsia="ru-RU"/>
        </w:rPr>
      </w:pPr>
      <w:r w:rsidRPr="00E404FE">
        <w:rPr>
          <w:lang w:eastAsia="ru-RU"/>
        </w:rPr>
        <w:t>14)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4A0FEDC0" w14:textId="77777777" w:rsidR="00664EA1" w:rsidRPr="00E404FE" w:rsidRDefault="00664EA1" w:rsidP="00424BC8">
      <w:pPr>
        <w:ind w:firstLine="709"/>
        <w:jc w:val="both"/>
        <w:rPr>
          <w:lang w:eastAsia="ru-RU"/>
        </w:rPr>
      </w:pPr>
      <w:r w:rsidRPr="00E404FE">
        <w:rPr>
          <w:lang w:eastAsia="ru-RU"/>
        </w:rPr>
        <w:t xml:space="preserve">(подпункт 14 в редакции решения Муниципального совета внутригородского муниципального образования  Санкт-Петербурга муниципального округа N 72 </w:t>
      </w:r>
      <w:hyperlink r:id="rId86" w:tgtFrame="_blank" w:history="1">
        <w:r w:rsidRPr="008433D6">
          <w:rPr>
            <w:lang w:eastAsia="ru-RU"/>
          </w:rPr>
          <w:t>от 04.06.2014 N 7</w:t>
        </w:r>
      </w:hyperlink>
      <w:r w:rsidRPr="00E404FE">
        <w:rPr>
          <w:lang w:eastAsia="ru-RU"/>
        </w:rPr>
        <w:t>)</w:t>
      </w:r>
    </w:p>
    <w:p w14:paraId="6020ADCC" w14:textId="77777777" w:rsidR="00664EA1" w:rsidRPr="00E404FE" w:rsidRDefault="00664EA1" w:rsidP="00424BC8">
      <w:pPr>
        <w:ind w:firstLine="709"/>
        <w:jc w:val="both"/>
        <w:rPr>
          <w:lang w:eastAsia="ru-RU"/>
        </w:rPr>
      </w:pPr>
      <w:r w:rsidRPr="00E404FE">
        <w:rPr>
          <w:lang w:eastAsia="ru-RU"/>
        </w:rPr>
        <w:t>15) осуществляет иные полномочия, отнесенные к компетенции Местной администрации.</w:t>
      </w:r>
    </w:p>
    <w:p w14:paraId="60B85D26" w14:textId="77777777" w:rsidR="00664EA1" w:rsidRPr="00E404FE" w:rsidRDefault="00664EA1" w:rsidP="00424BC8">
      <w:pPr>
        <w:ind w:firstLine="709"/>
        <w:jc w:val="both"/>
        <w:rPr>
          <w:lang w:eastAsia="ru-RU"/>
        </w:rPr>
      </w:pPr>
      <w:r w:rsidRPr="00E404FE">
        <w:rPr>
          <w:lang w:eastAsia="ru-RU"/>
        </w:rPr>
        <w:t>9. Глава Местной администрации должен соблюдать ограничения и запреты и исполнять обязанности, которые установлены федеральным законом, регулирующим отношения, связанные с противодействием коррупции, и другими федеральными законами.</w:t>
      </w:r>
    </w:p>
    <w:p w14:paraId="1BDA662E" w14:textId="77777777" w:rsidR="00664EA1" w:rsidRPr="00E404FE" w:rsidRDefault="00664EA1" w:rsidP="00424BC8">
      <w:pPr>
        <w:ind w:firstLine="709"/>
        <w:jc w:val="both"/>
        <w:rPr>
          <w:lang w:eastAsia="ru-RU"/>
        </w:rPr>
      </w:pPr>
      <w:r w:rsidRPr="00E404FE">
        <w:rPr>
          <w:lang w:eastAsia="ru-RU"/>
        </w:rPr>
        <w:t>10. В отсутствие Главы Местной администрации, в том числе связанным с прекращением или истечением срока действия контракта, указанного в пункте 1 настоящей статьи, его полномочия исполняет заместитель главы Местной администрации.</w:t>
      </w:r>
    </w:p>
    <w:p w14:paraId="248EB15A" w14:textId="77777777" w:rsidR="00664EA1" w:rsidRPr="00E404FE" w:rsidRDefault="00664EA1" w:rsidP="00424BC8">
      <w:pPr>
        <w:ind w:firstLine="709"/>
        <w:jc w:val="both"/>
        <w:rPr>
          <w:lang w:eastAsia="ru-RU"/>
        </w:rPr>
      </w:pPr>
      <w:r w:rsidRPr="00E404FE">
        <w:rPr>
          <w:lang w:eastAsia="ru-RU"/>
        </w:rPr>
        <w:t>Заместитель главы Местной администрации должен соблюдать ограничения и запреты, установленные законодательством Российской Федерации о противодействии коррупции.</w:t>
      </w:r>
    </w:p>
    <w:p w14:paraId="11369DD8" w14:textId="77777777" w:rsidR="00664EA1" w:rsidRPr="00E404FE" w:rsidRDefault="00664EA1" w:rsidP="00424BC8">
      <w:pPr>
        <w:ind w:firstLine="709"/>
        <w:jc w:val="both"/>
        <w:rPr>
          <w:lang w:eastAsia="ru-RU"/>
        </w:rPr>
      </w:pPr>
      <w:r w:rsidRPr="00E404FE">
        <w:rPr>
          <w:lang w:eastAsia="ru-RU"/>
        </w:rPr>
        <w:t xml:space="preserve">(пункт 10 введен решением Муниципального совета внутригородского муниципального образования  Санкт-Петербурга муниципального округа N 72 </w:t>
      </w:r>
      <w:hyperlink r:id="rId87" w:tgtFrame="_blank" w:history="1">
        <w:r w:rsidRPr="008433D6">
          <w:rPr>
            <w:lang w:eastAsia="ru-RU"/>
          </w:rPr>
          <w:t>от 04.06.2014 N 7</w:t>
        </w:r>
      </w:hyperlink>
      <w:r w:rsidRPr="00E404FE">
        <w:rPr>
          <w:lang w:eastAsia="ru-RU"/>
        </w:rPr>
        <w:t>)</w:t>
      </w:r>
    </w:p>
    <w:p w14:paraId="77521A44" w14:textId="77777777" w:rsidR="00664EA1" w:rsidRPr="00E404FE" w:rsidRDefault="00664EA1" w:rsidP="00424BC8">
      <w:pPr>
        <w:ind w:firstLine="709"/>
        <w:jc w:val="both"/>
        <w:rPr>
          <w:lang w:eastAsia="ru-RU"/>
        </w:rPr>
      </w:pPr>
      <w:r w:rsidRPr="00E404FE">
        <w:rPr>
          <w:lang w:eastAsia="ru-RU"/>
        </w:rPr>
        <w:t> </w:t>
      </w:r>
    </w:p>
    <w:p w14:paraId="23C6A8C0" w14:textId="77777777" w:rsidR="00664EA1" w:rsidRPr="00E404FE" w:rsidRDefault="00664EA1" w:rsidP="008433D6">
      <w:pPr>
        <w:ind w:firstLine="709"/>
        <w:jc w:val="center"/>
        <w:rPr>
          <w:lang w:eastAsia="ru-RU"/>
        </w:rPr>
      </w:pPr>
      <w:r w:rsidRPr="00E404FE">
        <w:rPr>
          <w:b/>
          <w:bCs/>
          <w:lang w:eastAsia="ru-RU"/>
        </w:rPr>
        <w:t>Статья 35. Структура и порядок формирования Местной администрации</w:t>
      </w:r>
    </w:p>
    <w:p w14:paraId="3F9EE05F" w14:textId="77777777" w:rsidR="00664EA1" w:rsidRPr="00E404FE" w:rsidRDefault="00664EA1" w:rsidP="00424BC8">
      <w:pPr>
        <w:ind w:firstLine="709"/>
        <w:jc w:val="both"/>
        <w:rPr>
          <w:lang w:eastAsia="ru-RU"/>
        </w:rPr>
      </w:pPr>
      <w:r w:rsidRPr="00E404FE">
        <w:rPr>
          <w:lang w:eastAsia="ru-RU"/>
        </w:rPr>
        <w:t>1. Органы Местной администрации осуществляют организационно-распорядительную деятельность по вопросам своей компетенции в соответствии с правовыми актами Местной администрации, издаваемыми главой Местной администрации.</w:t>
      </w:r>
    </w:p>
    <w:p w14:paraId="4D1283D6" w14:textId="77777777" w:rsidR="00664EA1" w:rsidRPr="00E404FE" w:rsidRDefault="00664EA1" w:rsidP="00424BC8">
      <w:pPr>
        <w:ind w:firstLine="709"/>
        <w:jc w:val="both"/>
        <w:rPr>
          <w:lang w:eastAsia="ru-RU"/>
        </w:rPr>
      </w:pPr>
      <w:r w:rsidRPr="00E404FE">
        <w:rPr>
          <w:lang w:eastAsia="ru-RU"/>
        </w:rPr>
        <w:t>2.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14:paraId="5A589516" w14:textId="77777777" w:rsidR="00664EA1" w:rsidRPr="00E404FE" w:rsidRDefault="00664EA1" w:rsidP="00424BC8">
      <w:pPr>
        <w:ind w:firstLine="709"/>
        <w:jc w:val="both"/>
        <w:rPr>
          <w:lang w:eastAsia="ru-RU"/>
        </w:rPr>
      </w:pPr>
      <w:r w:rsidRPr="00E404FE">
        <w:rPr>
          <w:lang w:eastAsia="ru-RU"/>
        </w:rPr>
        <w:t>3.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14:paraId="135C5FDC" w14:textId="77777777" w:rsidR="00664EA1" w:rsidRPr="00E404FE" w:rsidRDefault="00664EA1" w:rsidP="00424BC8">
      <w:pPr>
        <w:ind w:firstLine="709"/>
        <w:jc w:val="both"/>
        <w:rPr>
          <w:lang w:eastAsia="ru-RU"/>
        </w:rPr>
      </w:pPr>
      <w:r w:rsidRPr="00E404FE">
        <w:rPr>
          <w:lang w:eastAsia="ru-RU"/>
        </w:rPr>
        <w:t>4. В структуре Местной администрации устанавливается не менее одной должности заместителя Главы Местной администрации.</w:t>
      </w:r>
    </w:p>
    <w:p w14:paraId="59D63FDB" w14:textId="77777777" w:rsidR="00664EA1" w:rsidRPr="00E404FE" w:rsidRDefault="00664EA1" w:rsidP="00424BC8">
      <w:pPr>
        <w:ind w:firstLine="709"/>
        <w:jc w:val="both"/>
        <w:rPr>
          <w:lang w:eastAsia="ru-RU"/>
        </w:rPr>
      </w:pPr>
      <w:r w:rsidRPr="00E404FE">
        <w:rPr>
          <w:lang w:eastAsia="ru-RU"/>
        </w:rPr>
        <w:lastRenderedPageBreak/>
        <w:t xml:space="preserve">(пункт 4 введен решением Муниципального совета внутригородского муниципального образования  Санкт-Петербурга муниципального округа N 72 </w:t>
      </w:r>
      <w:hyperlink r:id="rId88" w:tgtFrame="_blank" w:history="1">
        <w:r w:rsidRPr="008433D6">
          <w:rPr>
            <w:lang w:eastAsia="ru-RU"/>
          </w:rPr>
          <w:t>от 04.06.2014 N 7</w:t>
        </w:r>
      </w:hyperlink>
      <w:r w:rsidRPr="00E404FE">
        <w:rPr>
          <w:lang w:eastAsia="ru-RU"/>
        </w:rPr>
        <w:t>)</w:t>
      </w:r>
    </w:p>
    <w:p w14:paraId="0B5C9299" w14:textId="77777777" w:rsidR="00664EA1" w:rsidRPr="00E404FE" w:rsidRDefault="00664EA1" w:rsidP="00424BC8">
      <w:pPr>
        <w:ind w:firstLine="709"/>
        <w:jc w:val="both"/>
        <w:rPr>
          <w:lang w:eastAsia="ru-RU"/>
        </w:rPr>
      </w:pPr>
      <w:r w:rsidRPr="00E404FE">
        <w:rPr>
          <w:lang w:eastAsia="ru-RU"/>
        </w:rPr>
        <w:t> </w:t>
      </w:r>
    </w:p>
    <w:p w14:paraId="7970A97B" w14:textId="77777777" w:rsidR="00664EA1" w:rsidRPr="00E404FE" w:rsidRDefault="00664EA1" w:rsidP="00424BC8">
      <w:pPr>
        <w:ind w:firstLine="709"/>
        <w:jc w:val="both"/>
        <w:rPr>
          <w:lang w:eastAsia="ru-RU"/>
        </w:rPr>
      </w:pPr>
      <w:r w:rsidRPr="00E404FE">
        <w:rPr>
          <w:b/>
          <w:bCs/>
          <w:lang w:eastAsia="ru-RU"/>
        </w:rPr>
        <w:t>Статья 36. Финансирование деятельности Местной администрации</w:t>
      </w:r>
    </w:p>
    <w:p w14:paraId="3CFF3F06" w14:textId="77777777" w:rsidR="00664EA1" w:rsidRPr="00E404FE" w:rsidRDefault="00664EA1" w:rsidP="00424BC8">
      <w:pPr>
        <w:ind w:firstLine="709"/>
        <w:jc w:val="both"/>
        <w:rPr>
          <w:lang w:eastAsia="ru-RU"/>
        </w:rPr>
      </w:pPr>
      <w:r w:rsidRPr="00E404FE">
        <w:rPr>
          <w:lang w:eastAsia="ru-RU"/>
        </w:rPr>
        <w:t>Финансирование деятельности Местной администрации осуществляется за счет средств бюджета муниципального образования, за исключением случаев, установленных федеральными законами и законами Санкт-Петербурга.</w:t>
      </w:r>
    </w:p>
    <w:p w14:paraId="27219695" w14:textId="77777777" w:rsidR="00664EA1" w:rsidRPr="00E404FE" w:rsidRDefault="00664EA1" w:rsidP="00424BC8">
      <w:pPr>
        <w:ind w:firstLine="709"/>
        <w:jc w:val="both"/>
        <w:rPr>
          <w:lang w:eastAsia="ru-RU"/>
        </w:rPr>
      </w:pPr>
      <w:r w:rsidRPr="00E404FE">
        <w:rPr>
          <w:lang w:eastAsia="ru-RU"/>
        </w:rPr>
        <w:t> </w:t>
      </w:r>
    </w:p>
    <w:p w14:paraId="4E9A9DF5" w14:textId="77777777" w:rsidR="00664EA1" w:rsidRPr="00E404FE" w:rsidRDefault="00664EA1" w:rsidP="00424BC8">
      <w:pPr>
        <w:ind w:firstLine="709"/>
        <w:jc w:val="both"/>
        <w:rPr>
          <w:lang w:eastAsia="ru-RU"/>
        </w:rPr>
      </w:pPr>
      <w:r w:rsidRPr="00E404FE">
        <w:rPr>
          <w:b/>
          <w:bCs/>
          <w:lang w:eastAsia="ru-RU"/>
        </w:rPr>
        <w:t>Статья 37. Контрольно-счетный орган Муниципального образования</w:t>
      </w:r>
    </w:p>
    <w:p w14:paraId="1CAA92F4" w14:textId="77777777" w:rsidR="00664EA1" w:rsidRPr="00E404FE" w:rsidRDefault="00664EA1" w:rsidP="00424BC8">
      <w:pPr>
        <w:ind w:firstLine="709"/>
        <w:jc w:val="both"/>
        <w:rPr>
          <w:lang w:eastAsia="ru-RU"/>
        </w:rPr>
      </w:pPr>
      <w:r w:rsidRPr="00E404FE">
        <w:rPr>
          <w:lang w:eastAsia="ru-RU"/>
        </w:rPr>
        <w:t xml:space="preserve">(статья 37 изложена в редакции решения Муниципального совета внутригородского муниципального образования  Санкт-Петербурга муниципального округа N 72 </w:t>
      </w:r>
      <w:hyperlink r:id="rId89" w:tgtFrame="_blank" w:history="1">
        <w:r w:rsidRPr="008433D6">
          <w:rPr>
            <w:lang w:eastAsia="ru-RU"/>
          </w:rPr>
          <w:t>от 04.06.2014 N 7</w:t>
        </w:r>
      </w:hyperlink>
      <w:r w:rsidRPr="00E404FE">
        <w:rPr>
          <w:lang w:eastAsia="ru-RU"/>
        </w:rPr>
        <w:t>)</w:t>
      </w:r>
    </w:p>
    <w:p w14:paraId="2A35C187" w14:textId="77777777" w:rsidR="00664EA1" w:rsidRPr="00E404FE" w:rsidRDefault="00664EA1" w:rsidP="00424BC8">
      <w:pPr>
        <w:ind w:firstLine="709"/>
        <w:jc w:val="both"/>
        <w:rPr>
          <w:lang w:eastAsia="ru-RU"/>
        </w:rPr>
      </w:pPr>
      <w:r w:rsidRPr="00E404FE">
        <w:rPr>
          <w:lang w:eastAsia="ru-RU"/>
        </w:rPr>
        <w:t>1. Контрольно-счетный орган Муниципального образования образуется Муниципальным советом в целях осуществления внешнего муниципального финансового контроля.</w:t>
      </w:r>
    </w:p>
    <w:p w14:paraId="6B4E2A29" w14:textId="77777777" w:rsidR="00664EA1" w:rsidRPr="00E404FE" w:rsidRDefault="00664EA1" w:rsidP="00424BC8">
      <w:pPr>
        <w:ind w:firstLine="709"/>
        <w:jc w:val="both"/>
        <w:rPr>
          <w:lang w:eastAsia="ru-RU"/>
        </w:rPr>
      </w:pPr>
      <w:r w:rsidRPr="00E404FE">
        <w:rPr>
          <w:lang w:eastAsia="ru-RU"/>
        </w:rPr>
        <w:t xml:space="preserve">(пункт 1 в редакции решения Муниципального совета внутригородского муниципального образования  Санкт-Петербурга муниципального округа N 72 </w:t>
      </w:r>
      <w:hyperlink r:id="rId90" w:tgtFrame="_blank" w:history="1">
        <w:r w:rsidRPr="008433D6">
          <w:rPr>
            <w:lang w:eastAsia="ru-RU"/>
          </w:rPr>
          <w:t>от 08.11.2017 N 13</w:t>
        </w:r>
      </w:hyperlink>
      <w:r w:rsidRPr="00E404FE">
        <w:rPr>
          <w:lang w:eastAsia="ru-RU"/>
        </w:rPr>
        <w:t>)</w:t>
      </w:r>
    </w:p>
    <w:p w14:paraId="30B46A18" w14:textId="77777777" w:rsidR="00664EA1" w:rsidRPr="00E404FE" w:rsidRDefault="00664EA1" w:rsidP="00424BC8">
      <w:pPr>
        <w:ind w:firstLine="709"/>
        <w:jc w:val="both"/>
        <w:rPr>
          <w:lang w:eastAsia="ru-RU"/>
        </w:rPr>
      </w:pPr>
      <w:r w:rsidRPr="00E404FE">
        <w:rPr>
          <w:lang w:eastAsia="ru-RU"/>
        </w:rPr>
        <w:t>2. Порядок организации и деятельности Контрольно-счетного органа Муниципального образования определяется федеральными законами и иными нормативными правовыми актами Российской Федерации, муниципальными нормативными правовыми актами Муниципального образования.</w:t>
      </w:r>
    </w:p>
    <w:p w14:paraId="1456F6A9" w14:textId="77777777" w:rsidR="00664EA1" w:rsidRPr="00E404FE" w:rsidRDefault="00664EA1" w:rsidP="00424BC8">
      <w:pPr>
        <w:ind w:firstLine="709"/>
        <w:jc w:val="both"/>
        <w:rPr>
          <w:lang w:eastAsia="ru-RU"/>
        </w:rPr>
      </w:pPr>
      <w:r w:rsidRPr="00E404FE">
        <w:rPr>
          <w:lang w:eastAsia="ru-RU"/>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14:paraId="67415FFF" w14:textId="77777777" w:rsidR="00664EA1" w:rsidRPr="00E404FE" w:rsidRDefault="00664EA1" w:rsidP="00424BC8">
      <w:pPr>
        <w:ind w:firstLine="709"/>
        <w:jc w:val="both"/>
        <w:rPr>
          <w:lang w:eastAsia="ru-RU"/>
        </w:rPr>
      </w:pPr>
      <w:r w:rsidRPr="00E404FE">
        <w:rPr>
          <w:lang w:eastAsia="ru-RU"/>
        </w:rPr>
        <w:t>3. Муниципальный совет вправе заключить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14:paraId="520CB917" w14:textId="77777777" w:rsidR="00664EA1" w:rsidRPr="00E404FE" w:rsidRDefault="00664EA1" w:rsidP="00424BC8">
      <w:pPr>
        <w:ind w:firstLine="709"/>
        <w:jc w:val="both"/>
        <w:rPr>
          <w:lang w:eastAsia="ru-RU"/>
        </w:rPr>
      </w:pPr>
      <w:r w:rsidRPr="00E404FE">
        <w:rPr>
          <w:lang w:eastAsia="ru-RU"/>
        </w:rPr>
        <w:t> </w:t>
      </w:r>
    </w:p>
    <w:p w14:paraId="4D258012" w14:textId="77777777" w:rsidR="00664EA1" w:rsidRPr="00E404FE" w:rsidRDefault="00664EA1" w:rsidP="008433D6">
      <w:pPr>
        <w:ind w:firstLine="709"/>
        <w:jc w:val="center"/>
        <w:rPr>
          <w:lang w:eastAsia="ru-RU"/>
        </w:rPr>
      </w:pPr>
      <w:r w:rsidRPr="00E404FE">
        <w:rPr>
          <w:b/>
          <w:bCs/>
          <w:lang w:eastAsia="ru-RU"/>
        </w:rPr>
        <w:t>Статья 38. Избирательная комиссия муниципального образования</w:t>
      </w:r>
    </w:p>
    <w:p w14:paraId="00D6B2C7" w14:textId="77777777" w:rsidR="00664EA1" w:rsidRPr="00E404FE" w:rsidRDefault="00664EA1" w:rsidP="00424BC8">
      <w:pPr>
        <w:ind w:firstLine="709"/>
        <w:jc w:val="both"/>
        <w:rPr>
          <w:lang w:eastAsia="ru-RU"/>
        </w:rPr>
      </w:pPr>
      <w:r w:rsidRPr="00E404FE">
        <w:rPr>
          <w:lang w:eastAsia="ru-RU"/>
        </w:rPr>
        <w:t>1. Избирательная комиссия муниципального образования (далее - Избирательная комиссия) организует подготовку и проведение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w:t>
      </w:r>
    </w:p>
    <w:p w14:paraId="47951E89" w14:textId="77777777" w:rsidR="00664EA1" w:rsidRPr="00E404FE" w:rsidRDefault="00664EA1" w:rsidP="00424BC8">
      <w:pPr>
        <w:ind w:firstLine="709"/>
        <w:jc w:val="both"/>
        <w:rPr>
          <w:lang w:eastAsia="ru-RU"/>
        </w:rPr>
      </w:pPr>
      <w:r w:rsidRPr="00E404FE">
        <w:rPr>
          <w:lang w:eastAsia="ru-RU"/>
        </w:rPr>
        <w:t>2. Избирательная комиссия является муниципальным органом и не входит в структуру органов местного самоуправления муниципального образования.</w:t>
      </w:r>
    </w:p>
    <w:p w14:paraId="3EC147FC" w14:textId="77777777" w:rsidR="00664EA1" w:rsidRPr="00E404FE" w:rsidRDefault="00664EA1" w:rsidP="00424BC8">
      <w:pPr>
        <w:ind w:firstLine="709"/>
        <w:jc w:val="both"/>
        <w:rPr>
          <w:lang w:eastAsia="ru-RU"/>
        </w:rPr>
      </w:pPr>
      <w:r w:rsidRPr="00E404FE">
        <w:rPr>
          <w:lang w:eastAsia="ru-RU"/>
        </w:rPr>
        <w:t>3. Срок полномочий Избирательной комиссии составляет пять лет.</w:t>
      </w:r>
    </w:p>
    <w:p w14:paraId="17F3682A" w14:textId="77777777" w:rsidR="00664EA1" w:rsidRPr="00E404FE" w:rsidRDefault="00664EA1" w:rsidP="00424BC8">
      <w:pPr>
        <w:ind w:firstLine="709"/>
        <w:jc w:val="both"/>
        <w:rPr>
          <w:lang w:eastAsia="ru-RU"/>
        </w:rPr>
      </w:pPr>
      <w:r w:rsidRPr="00E404FE">
        <w:rPr>
          <w:lang w:eastAsia="ru-RU"/>
        </w:rPr>
        <w:t>4. Избирательная комиссия обладает правами юридического лица.</w:t>
      </w:r>
    </w:p>
    <w:p w14:paraId="6FEFD006" w14:textId="77777777" w:rsidR="00664EA1" w:rsidRPr="00E404FE" w:rsidRDefault="00664EA1" w:rsidP="00424BC8">
      <w:pPr>
        <w:ind w:firstLine="709"/>
        <w:jc w:val="both"/>
        <w:rPr>
          <w:lang w:eastAsia="ru-RU"/>
        </w:rPr>
      </w:pPr>
      <w:r w:rsidRPr="00E404FE">
        <w:rPr>
          <w:lang w:eastAsia="ru-RU"/>
        </w:rPr>
        <w:t>5. Избирательная комиссия действует на постоянной основе.</w:t>
      </w:r>
    </w:p>
    <w:p w14:paraId="5E0C5BEE" w14:textId="77777777" w:rsidR="00664EA1" w:rsidRPr="00E404FE" w:rsidRDefault="00664EA1" w:rsidP="00424BC8">
      <w:pPr>
        <w:ind w:firstLine="709"/>
        <w:jc w:val="both"/>
        <w:rPr>
          <w:lang w:eastAsia="ru-RU"/>
        </w:rPr>
      </w:pPr>
      <w:r w:rsidRPr="00E404FE">
        <w:rPr>
          <w:lang w:eastAsia="ru-RU"/>
        </w:rPr>
        <w:t xml:space="preserve">(пункт 5 в редакции решения Муниципального совета внутригородского муниципального образования  Санкт-Петербурга муниципального округа N 72 </w:t>
      </w:r>
      <w:hyperlink r:id="rId91" w:tgtFrame="_blank" w:history="1">
        <w:r w:rsidRPr="008433D6">
          <w:rPr>
            <w:lang w:eastAsia="ru-RU"/>
          </w:rPr>
          <w:t>от 04.06.2014 N 7</w:t>
        </w:r>
      </w:hyperlink>
      <w:r w:rsidRPr="00E404FE">
        <w:rPr>
          <w:lang w:eastAsia="ru-RU"/>
        </w:rPr>
        <w:t>)</w:t>
      </w:r>
    </w:p>
    <w:p w14:paraId="1B2FAD14" w14:textId="77777777" w:rsidR="00664EA1" w:rsidRPr="00E404FE" w:rsidRDefault="00664EA1" w:rsidP="00424BC8">
      <w:pPr>
        <w:ind w:firstLine="709"/>
        <w:jc w:val="both"/>
        <w:rPr>
          <w:lang w:eastAsia="ru-RU"/>
        </w:rPr>
      </w:pPr>
      <w:r w:rsidRPr="00E404FE">
        <w:rPr>
          <w:lang w:eastAsia="ru-RU"/>
        </w:rPr>
        <w:t>6. Избирательная комиссия формируется Муниципальным советом в количестве восьми членов с правом решающего голоса.</w:t>
      </w:r>
    </w:p>
    <w:p w14:paraId="0F0F9629" w14:textId="77777777" w:rsidR="00664EA1" w:rsidRPr="00E404FE" w:rsidRDefault="00664EA1" w:rsidP="00424BC8">
      <w:pPr>
        <w:ind w:firstLine="709"/>
        <w:jc w:val="both"/>
        <w:rPr>
          <w:lang w:eastAsia="ru-RU"/>
        </w:rPr>
      </w:pPr>
      <w:r w:rsidRPr="00E404FE">
        <w:rPr>
          <w:lang w:eastAsia="ru-RU"/>
        </w:rPr>
        <w:t>7. Избирательной комиссией руководит Председатель Избирательной комиссии, избираемый тайным голосованием на первом заседании Избирательной комиссии из числа членов Избирательной комиссии с правом решающего голоса, в порядке, установленном законодательством Российской Федерации.</w:t>
      </w:r>
    </w:p>
    <w:p w14:paraId="640057B8" w14:textId="77777777" w:rsidR="00664EA1" w:rsidRPr="00E404FE" w:rsidRDefault="00664EA1" w:rsidP="00424BC8">
      <w:pPr>
        <w:ind w:firstLine="709"/>
        <w:jc w:val="both"/>
        <w:rPr>
          <w:lang w:eastAsia="ru-RU"/>
        </w:rPr>
      </w:pPr>
      <w:r w:rsidRPr="00E404FE">
        <w:rPr>
          <w:lang w:eastAsia="ru-RU"/>
        </w:rPr>
        <w:t xml:space="preserve">8. Порядок формирования, полномочия, статус членов Избирательной комиссии и порядок организации деятельности Избирательной комиссии определяются федеральными </w:t>
      </w:r>
      <w:r w:rsidRPr="00E404FE">
        <w:rPr>
          <w:lang w:eastAsia="ru-RU"/>
        </w:rPr>
        <w:lastRenderedPageBreak/>
        <w:t>законами, законами Санкт-Петербурга и принимаемыми в соответствии с ними правовыми актами Муниципального совета и Избирательной комиссии.</w:t>
      </w:r>
    </w:p>
    <w:p w14:paraId="7C3209DA" w14:textId="77777777" w:rsidR="00664EA1" w:rsidRPr="00E404FE" w:rsidRDefault="00664EA1" w:rsidP="00424BC8">
      <w:pPr>
        <w:ind w:firstLine="709"/>
        <w:jc w:val="both"/>
        <w:rPr>
          <w:lang w:eastAsia="ru-RU"/>
        </w:rPr>
      </w:pPr>
      <w:r w:rsidRPr="00E404FE">
        <w:rPr>
          <w:lang w:eastAsia="ru-RU"/>
        </w:rPr>
        <w:t>9. Финансирование деятельности Избирательной комиссии осуществляется за счет средств бюджета муниципального образования в пределах сметы, утверждаемой Муниципальным советом.</w:t>
      </w:r>
    </w:p>
    <w:p w14:paraId="26B0F27F" w14:textId="77777777" w:rsidR="00664EA1" w:rsidRPr="00E404FE" w:rsidRDefault="00664EA1" w:rsidP="00424BC8">
      <w:pPr>
        <w:ind w:firstLine="709"/>
        <w:jc w:val="both"/>
        <w:rPr>
          <w:lang w:eastAsia="ru-RU"/>
        </w:rPr>
      </w:pPr>
      <w:r w:rsidRPr="00E404FE">
        <w:rPr>
          <w:lang w:eastAsia="ru-RU"/>
        </w:rPr>
        <w:t> </w:t>
      </w:r>
    </w:p>
    <w:p w14:paraId="6D53C72E" w14:textId="77777777" w:rsidR="00664EA1" w:rsidRPr="00E404FE" w:rsidRDefault="00664EA1" w:rsidP="008433D6">
      <w:pPr>
        <w:ind w:firstLine="709"/>
        <w:jc w:val="center"/>
        <w:rPr>
          <w:lang w:eastAsia="ru-RU"/>
        </w:rPr>
      </w:pPr>
      <w:r w:rsidRPr="00E404FE">
        <w:rPr>
          <w:b/>
          <w:bCs/>
          <w:lang w:eastAsia="ru-RU"/>
        </w:rPr>
        <w:t>Статья 39. Муниципальная служба</w:t>
      </w:r>
    </w:p>
    <w:p w14:paraId="0A22CD50" w14:textId="77777777" w:rsidR="00664EA1" w:rsidRPr="00E404FE" w:rsidRDefault="00664EA1" w:rsidP="00424BC8">
      <w:pPr>
        <w:ind w:firstLine="709"/>
        <w:jc w:val="both"/>
        <w:rPr>
          <w:lang w:eastAsia="ru-RU"/>
        </w:rPr>
      </w:pPr>
      <w:r w:rsidRPr="00E404FE">
        <w:rPr>
          <w:lang w:eastAsia="ru-RU"/>
        </w:rPr>
        <w:t>1. Муниципальным служащим в органах местного самоуправления муниципального образования является лицо, достигшее возраста восемнадцати лет, исполняющее в соответствии с федеральными законами и законами Санкт-Петербурга обязанности по соответствующей должности муниципальной службы за денежное вознаграждение, выплачиваемое за счет средств бюджета муниципального образования.</w:t>
      </w:r>
    </w:p>
    <w:p w14:paraId="742B3A3F" w14:textId="77777777" w:rsidR="00664EA1" w:rsidRPr="00E404FE" w:rsidRDefault="00664EA1" w:rsidP="00424BC8">
      <w:pPr>
        <w:ind w:firstLine="709"/>
        <w:jc w:val="both"/>
        <w:rPr>
          <w:lang w:eastAsia="ru-RU"/>
        </w:rPr>
      </w:pPr>
      <w:r w:rsidRPr="00E404FE">
        <w:rPr>
          <w:lang w:eastAsia="ru-RU"/>
        </w:rPr>
        <w:t>2. Правовое регулирование муниципальной службы в муниципальном образовании,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законами Санкт-Петербурга, Уставом муниципального образования и принимаемыми в соответствии с ними иными правовыми актами органов местного самоуправления и должностных лиц местного самоуправления муниципального образования.</w:t>
      </w:r>
    </w:p>
    <w:p w14:paraId="396667F7" w14:textId="77777777" w:rsidR="00664EA1" w:rsidRPr="00E404FE" w:rsidRDefault="00664EA1" w:rsidP="00424BC8">
      <w:pPr>
        <w:ind w:firstLine="709"/>
        <w:jc w:val="both"/>
        <w:rPr>
          <w:lang w:eastAsia="ru-RU"/>
        </w:rPr>
      </w:pPr>
      <w:r w:rsidRPr="00E404FE">
        <w:rPr>
          <w:lang w:eastAsia="ru-RU"/>
        </w:rPr>
        <w:t> </w:t>
      </w:r>
    </w:p>
    <w:p w14:paraId="28AF49EC" w14:textId="77777777" w:rsidR="00664EA1" w:rsidRPr="00E404FE" w:rsidRDefault="00664EA1" w:rsidP="008433D6">
      <w:pPr>
        <w:ind w:firstLine="709"/>
        <w:jc w:val="center"/>
        <w:rPr>
          <w:lang w:eastAsia="ru-RU"/>
        </w:rPr>
      </w:pPr>
      <w:r w:rsidRPr="00E404FE">
        <w:rPr>
          <w:b/>
          <w:bCs/>
          <w:lang w:eastAsia="ru-RU"/>
        </w:rPr>
        <w:t>Глава 6. МУНИЦИПАЛЬНЫЕ ПРАВОВЫЕ АКТЫ</w:t>
      </w:r>
    </w:p>
    <w:p w14:paraId="6FE9C389" w14:textId="77777777" w:rsidR="00664EA1" w:rsidRPr="00E404FE" w:rsidRDefault="00664EA1" w:rsidP="008433D6">
      <w:pPr>
        <w:ind w:firstLine="709"/>
        <w:jc w:val="center"/>
        <w:rPr>
          <w:lang w:eastAsia="ru-RU"/>
        </w:rPr>
      </w:pPr>
      <w:r w:rsidRPr="00E404FE">
        <w:rPr>
          <w:b/>
          <w:bCs/>
          <w:lang w:eastAsia="ru-RU"/>
        </w:rPr>
        <w:t>Статья 40. Муниципальные правовые акты муниципального образования</w:t>
      </w:r>
    </w:p>
    <w:p w14:paraId="603070AF" w14:textId="77777777" w:rsidR="00664EA1" w:rsidRPr="00E404FE" w:rsidRDefault="00664EA1" w:rsidP="00424BC8">
      <w:pPr>
        <w:ind w:firstLine="709"/>
        <w:jc w:val="both"/>
        <w:rPr>
          <w:lang w:eastAsia="ru-RU"/>
        </w:rPr>
      </w:pPr>
      <w:r w:rsidRPr="00E404FE">
        <w:rPr>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и(или) должностных лиц местного самоуправления муниципального образования,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3D5FD04D" w14:textId="77777777" w:rsidR="00664EA1" w:rsidRPr="00E404FE" w:rsidRDefault="00664EA1" w:rsidP="00424BC8">
      <w:pPr>
        <w:ind w:firstLine="709"/>
        <w:jc w:val="both"/>
        <w:rPr>
          <w:lang w:eastAsia="ru-RU"/>
        </w:rPr>
      </w:pPr>
      <w:r w:rsidRPr="00E404FE">
        <w:rPr>
          <w:lang w:eastAsia="ru-RU"/>
        </w:rPr>
        <w:t>2. По вопросам местного значения населением муниципального образования непосредственно и(или) органами местного самоуправления и должностными лицами местного самоуправления муниципального образования принимаются муниципальные правовые акты.</w:t>
      </w:r>
    </w:p>
    <w:p w14:paraId="1FC6F4F0" w14:textId="77777777" w:rsidR="00664EA1" w:rsidRPr="00E404FE" w:rsidRDefault="00664EA1" w:rsidP="00424BC8">
      <w:pPr>
        <w:ind w:firstLine="709"/>
        <w:jc w:val="both"/>
        <w:rPr>
          <w:lang w:eastAsia="ru-RU"/>
        </w:rPr>
      </w:pPr>
      <w:r w:rsidRPr="00E404FE">
        <w:rPr>
          <w:lang w:eastAsia="ru-RU"/>
        </w:rPr>
        <w:t>3.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могут приниматься муниципальные правовые акты в соответствии с федеральными законами и(или) законами Санкт-Петербурга.</w:t>
      </w:r>
    </w:p>
    <w:p w14:paraId="2EAF624C" w14:textId="77777777" w:rsidR="00664EA1" w:rsidRPr="00E404FE" w:rsidRDefault="00664EA1" w:rsidP="00424BC8">
      <w:pPr>
        <w:ind w:firstLine="709"/>
        <w:jc w:val="both"/>
        <w:rPr>
          <w:lang w:eastAsia="ru-RU"/>
        </w:rPr>
      </w:pPr>
      <w:r w:rsidRPr="00E404FE">
        <w:rPr>
          <w:lang w:eastAsia="ru-RU"/>
        </w:rPr>
        <w:t xml:space="preserve">4. Муниципальные правовые акты органов местного самоуправления и должностных лиц местного самоуправления муниципального образования (далее также - муниципальные правовые акты) не должны противоречить </w:t>
      </w:r>
      <w:hyperlink r:id="rId92" w:tgtFrame="_blank" w:history="1">
        <w:r w:rsidRPr="008433D6">
          <w:rPr>
            <w:lang w:eastAsia="ru-RU"/>
          </w:rPr>
          <w:t>Конституции Российской Федерации</w:t>
        </w:r>
      </w:hyperlink>
      <w:r w:rsidRPr="00E404FE">
        <w:rPr>
          <w:lang w:eastAsia="ru-RU"/>
        </w:rPr>
        <w:t xml:space="preserve">, общепризнанным принципам и нормам международного права, правилам международных договоров Российской Федерации, федеральным конституционным законам, федеральным законам и иным нормативным правовым актам Российской Федерации, </w:t>
      </w:r>
      <w:hyperlink r:id="rId93" w:tgtFrame="_blank" w:history="1">
        <w:r w:rsidRPr="008433D6">
          <w:rPr>
            <w:lang w:eastAsia="ru-RU"/>
          </w:rPr>
          <w:t>Уставу Санкт-Петербурга</w:t>
        </w:r>
      </w:hyperlink>
      <w:r w:rsidRPr="00E404FE">
        <w:rPr>
          <w:lang w:eastAsia="ru-RU"/>
        </w:rPr>
        <w:t>, законам Санкт-Петербурга и иным нормативным правовым актам Санкт-Петербурга.</w:t>
      </w:r>
    </w:p>
    <w:p w14:paraId="195ABF8D" w14:textId="77777777" w:rsidR="00664EA1" w:rsidRPr="00E404FE" w:rsidRDefault="00664EA1" w:rsidP="00424BC8">
      <w:pPr>
        <w:ind w:firstLine="709"/>
        <w:jc w:val="both"/>
        <w:rPr>
          <w:lang w:eastAsia="ru-RU"/>
        </w:rPr>
      </w:pPr>
      <w:r w:rsidRPr="00E404FE">
        <w:rPr>
          <w:lang w:eastAsia="ru-RU"/>
        </w:rPr>
        <w:t> </w:t>
      </w:r>
    </w:p>
    <w:p w14:paraId="497331B4" w14:textId="77777777" w:rsidR="00664EA1" w:rsidRPr="00E404FE" w:rsidRDefault="00664EA1" w:rsidP="008433D6">
      <w:pPr>
        <w:ind w:firstLine="709"/>
        <w:jc w:val="center"/>
        <w:rPr>
          <w:lang w:eastAsia="ru-RU"/>
        </w:rPr>
      </w:pPr>
      <w:r w:rsidRPr="00E404FE">
        <w:rPr>
          <w:b/>
          <w:bCs/>
          <w:lang w:eastAsia="ru-RU"/>
        </w:rPr>
        <w:lastRenderedPageBreak/>
        <w:t>Статья 41. Действие муниципальных правовых актов во времени и в пространстве</w:t>
      </w:r>
    </w:p>
    <w:p w14:paraId="28F6582A" w14:textId="77777777" w:rsidR="00664EA1" w:rsidRPr="00E404FE" w:rsidRDefault="00664EA1" w:rsidP="00424BC8">
      <w:pPr>
        <w:ind w:firstLine="709"/>
        <w:jc w:val="both"/>
        <w:rPr>
          <w:lang w:eastAsia="ru-RU"/>
        </w:rPr>
      </w:pPr>
      <w:r w:rsidRPr="00E404FE">
        <w:rPr>
          <w:lang w:eastAsia="ru-RU"/>
        </w:rPr>
        <w:t>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14:paraId="0DA119E1" w14:textId="77777777" w:rsidR="00664EA1" w:rsidRPr="00E404FE" w:rsidRDefault="00664EA1" w:rsidP="00424BC8">
      <w:pPr>
        <w:ind w:firstLine="709"/>
        <w:jc w:val="both"/>
        <w:rPr>
          <w:lang w:eastAsia="ru-RU"/>
        </w:rPr>
      </w:pPr>
      <w:r w:rsidRPr="00E404FE">
        <w:rPr>
          <w:lang w:eastAsia="ru-RU"/>
        </w:rPr>
        <w:t>Иные муниципальные правовые акты вступают в силу после их принятия (издания), если иное не установлено федеральными законами, законами Санкт-Петербурга, Уставом Муниципального образования, иными муниципальными правовыми актами, принятым (изданным) муниципальным правовым актом.</w:t>
      </w:r>
    </w:p>
    <w:p w14:paraId="786A7F50" w14:textId="77777777" w:rsidR="00664EA1" w:rsidRPr="00E404FE" w:rsidRDefault="00664EA1" w:rsidP="00424BC8">
      <w:pPr>
        <w:ind w:firstLine="709"/>
        <w:jc w:val="both"/>
        <w:rPr>
          <w:lang w:eastAsia="ru-RU"/>
        </w:rPr>
      </w:pPr>
      <w:r w:rsidRPr="00E404FE">
        <w:rPr>
          <w:lang w:eastAsia="ru-RU"/>
        </w:rPr>
        <w:t>2. Муниципальный правовой акт (решение) о бюджете муниципального образования вступает в силу с 1 января и действует по 31 декабря финансового года, если иное не предусмотрено федеральными законами и(или) муниципальным правовым актом (решением) о бюджете муниципального образования.</w:t>
      </w:r>
    </w:p>
    <w:p w14:paraId="28A31135" w14:textId="77777777" w:rsidR="00664EA1" w:rsidRPr="00E404FE" w:rsidRDefault="00664EA1" w:rsidP="00424BC8">
      <w:pPr>
        <w:ind w:firstLine="709"/>
        <w:jc w:val="both"/>
        <w:rPr>
          <w:lang w:eastAsia="ru-RU"/>
        </w:rPr>
      </w:pPr>
      <w:r w:rsidRPr="00E404FE">
        <w:rPr>
          <w:lang w:eastAsia="ru-RU"/>
        </w:rPr>
        <w:t>3. Муниципальный правовой акт, затрагивающий права, свободы и обязанности человека и гражданина, подлежит официальному опубликованию (обнародованию) не позднее 10 дней после его подписания в установленном порядке, исчисляемых со дня, следующего за днем его подписания.</w:t>
      </w:r>
    </w:p>
    <w:p w14:paraId="12D7DC86" w14:textId="77777777" w:rsidR="00664EA1" w:rsidRPr="00E404FE" w:rsidRDefault="00664EA1" w:rsidP="00424BC8">
      <w:pPr>
        <w:ind w:firstLine="709"/>
        <w:jc w:val="both"/>
        <w:rPr>
          <w:lang w:eastAsia="ru-RU"/>
        </w:rPr>
      </w:pPr>
      <w:r w:rsidRPr="00E404FE">
        <w:rPr>
          <w:lang w:eastAsia="ru-RU"/>
        </w:rPr>
        <w:t xml:space="preserve">4. Муниципальный правовой акт (полностью или в части) вступает в силу на всей территории муниципального образования с учетом правил, установленных </w:t>
      </w:r>
      <w:hyperlink r:id="rId94" w:anchor="Par580" w:history="1">
        <w:r w:rsidRPr="008433D6">
          <w:rPr>
            <w:lang w:eastAsia="ru-RU"/>
          </w:rPr>
          <w:t>пунктами 1</w:t>
        </w:r>
      </w:hyperlink>
      <w:r w:rsidRPr="00E404FE">
        <w:rPr>
          <w:lang w:eastAsia="ru-RU"/>
        </w:rPr>
        <w:t xml:space="preserve"> - </w:t>
      </w:r>
      <w:hyperlink r:id="rId95" w:anchor="Par583" w:history="1">
        <w:r w:rsidRPr="008433D6">
          <w:rPr>
            <w:lang w:eastAsia="ru-RU"/>
          </w:rPr>
          <w:t>3</w:t>
        </w:r>
      </w:hyperlink>
      <w:r w:rsidRPr="00E404FE">
        <w:rPr>
          <w:lang w:eastAsia="ru-RU"/>
        </w:rPr>
        <w:t xml:space="preserve"> настоящей статьи, если иное не определено федеральными законами, законами Санкт-Петербурга, Уставом муниципального образования, иными муниципальными правовыми актами, принятым (изданным) муниципальным правовым актом, в следующем порядке:</w:t>
      </w:r>
    </w:p>
    <w:p w14:paraId="7E33B1FB" w14:textId="77777777" w:rsidR="00664EA1" w:rsidRPr="00E404FE" w:rsidRDefault="00664EA1" w:rsidP="00424BC8">
      <w:pPr>
        <w:ind w:firstLine="709"/>
        <w:jc w:val="both"/>
        <w:rPr>
          <w:lang w:eastAsia="ru-RU"/>
        </w:rPr>
      </w:pPr>
      <w:r w:rsidRPr="00E404FE">
        <w:rPr>
          <w:lang w:eastAsia="ru-RU"/>
        </w:rPr>
        <w:t>1) по истечении 5 дней после дня официального опубликования (обнародования) муниципального правового акта и фактического доведения его до сведения жителей муниципального образования, в случае если муниципальный правовой акт подлежит обязательному официальному опубликованию (обнародованию);</w:t>
      </w:r>
    </w:p>
    <w:p w14:paraId="203FD7F5" w14:textId="77777777" w:rsidR="00664EA1" w:rsidRPr="00E404FE" w:rsidRDefault="00664EA1" w:rsidP="00424BC8">
      <w:pPr>
        <w:ind w:firstLine="709"/>
        <w:jc w:val="both"/>
        <w:rPr>
          <w:lang w:eastAsia="ru-RU"/>
        </w:rPr>
      </w:pPr>
      <w:r w:rsidRPr="00E404FE">
        <w:rPr>
          <w:lang w:eastAsia="ru-RU"/>
        </w:rPr>
        <w:t>2) с момента подписания муниципального правового акта в установленном порядке, если муниципальным правовым актом не определен порядок вступления его в силу, за исключением случаев, когда муниципальный правовой акт подлежит обязательному официальному опубликованию (обнародованию).</w:t>
      </w:r>
    </w:p>
    <w:p w14:paraId="4C4C8986" w14:textId="77777777" w:rsidR="00664EA1" w:rsidRPr="00E404FE" w:rsidRDefault="00664EA1" w:rsidP="00424BC8">
      <w:pPr>
        <w:ind w:firstLine="709"/>
        <w:jc w:val="both"/>
        <w:rPr>
          <w:lang w:eastAsia="ru-RU"/>
        </w:rPr>
      </w:pPr>
      <w:r w:rsidRPr="00E404FE">
        <w:rPr>
          <w:lang w:eastAsia="ru-RU"/>
        </w:rPr>
        <w:t xml:space="preserve">Если муниципальным правовым актом не определен порядок вступления его в силу и муниципальный правовой акт подлежит в соответствии с Уставом муниципального образования обязательному официальному опубликованию (обнародованию), муниципальный правовой акт вступает в силу в порядке, установленном </w:t>
      </w:r>
      <w:hyperlink r:id="rId96" w:anchor="Par585" w:history="1">
        <w:r w:rsidRPr="008433D6">
          <w:rPr>
            <w:lang w:eastAsia="ru-RU"/>
          </w:rPr>
          <w:t>подпунктом 1 пункта 4</w:t>
        </w:r>
      </w:hyperlink>
      <w:r w:rsidRPr="00E404FE">
        <w:rPr>
          <w:lang w:eastAsia="ru-RU"/>
        </w:rPr>
        <w:t xml:space="preserve"> настоящей статьи;</w:t>
      </w:r>
    </w:p>
    <w:p w14:paraId="2F44CA60" w14:textId="77777777" w:rsidR="00664EA1" w:rsidRPr="00E404FE" w:rsidRDefault="00664EA1" w:rsidP="00424BC8">
      <w:pPr>
        <w:ind w:firstLine="709"/>
        <w:jc w:val="both"/>
        <w:rPr>
          <w:lang w:eastAsia="ru-RU"/>
        </w:rPr>
      </w:pPr>
      <w:r w:rsidRPr="00E404FE">
        <w:rPr>
          <w:lang w:eastAsia="ru-RU"/>
        </w:rPr>
        <w:t>3) с 00 часов 00 минут календарной даты, указанной в муниципальном правовом акте как даты вступления муниципального правового акта в силу, но не ранее момента его опубликования (обнародования), если муниципальный правовой акт подлежит в соответствии с Уставом муниципального образования обязательному официальному опубликованию (обнародованию);</w:t>
      </w:r>
    </w:p>
    <w:p w14:paraId="7D147F8A" w14:textId="77777777" w:rsidR="00664EA1" w:rsidRPr="00E404FE" w:rsidRDefault="00664EA1" w:rsidP="00424BC8">
      <w:pPr>
        <w:ind w:firstLine="709"/>
        <w:jc w:val="both"/>
        <w:rPr>
          <w:lang w:eastAsia="ru-RU"/>
        </w:rPr>
      </w:pPr>
      <w:r w:rsidRPr="00E404FE">
        <w:rPr>
          <w:lang w:eastAsia="ru-RU"/>
        </w:rPr>
        <w:t>4) с момента наступления обстоятельств, указанных в муниципальном правовом акте, с которыми связано вступление муниципального правового акта в силу, но не ранее момента его опубликования (обнародования), если муниципальный правовой акт подлежит в соответствии с Уставом муниципального образования обязательному официальному опубликованию (обнародованию).</w:t>
      </w:r>
    </w:p>
    <w:p w14:paraId="166DD9F4" w14:textId="77777777" w:rsidR="00664EA1" w:rsidRPr="00E404FE" w:rsidRDefault="00664EA1" w:rsidP="00424BC8">
      <w:pPr>
        <w:ind w:firstLine="709"/>
        <w:jc w:val="both"/>
        <w:rPr>
          <w:lang w:eastAsia="ru-RU"/>
        </w:rPr>
      </w:pPr>
      <w:r w:rsidRPr="00E404FE">
        <w:rPr>
          <w:lang w:eastAsia="ru-RU"/>
        </w:rPr>
        <w:t>5. Если в муниципальном правовом акте установлены различные способы вступления в силу его положений, каждое из таких положений вступает в силу в том порядке, который установлен в отношении каждого из них.</w:t>
      </w:r>
    </w:p>
    <w:p w14:paraId="0F4F3332" w14:textId="77777777" w:rsidR="00664EA1" w:rsidRPr="00E404FE" w:rsidRDefault="00664EA1" w:rsidP="00424BC8">
      <w:pPr>
        <w:ind w:firstLine="709"/>
        <w:jc w:val="both"/>
        <w:rPr>
          <w:lang w:eastAsia="ru-RU"/>
        </w:rPr>
      </w:pPr>
      <w:r w:rsidRPr="00E404FE">
        <w:rPr>
          <w:lang w:eastAsia="ru-RU"/>
        </w:rPr>
        <w:t>6. Муниципальные правовые акты не имеют обратной силы и применяются к отношениям, возникшим после введения их в действие.</w:t>
      </w:r>
    </w:p>
    <w:p w14:paraId="6C6BB890" w14:textId="77777777" w:rsidR="00664EA1" w:rsidRPr="00E404FE" w:rsidRDefault="00664EA1" w:rsidP="00424BC8">
      <w:pPr>
        <w:ind w:firstLine="709"/>
        <w:jc w:val="both"/>
        <w:rPr>
          <w:lang w:eastAsia="ru-RU"/>
        </w:rPr>
      </w:pPr>
      <w:r w:rsidRPr="00E404FE">
        <w:rPr>
          <w:lang w:eastAsia="ru-RU"/>
        </w:rPr>
        <w:t xml:space="preserve">Действие муниципального правового акта распространяется на отношения, возникшие до введения его в действие, только в случаях, предусмотренных федеральными </w:t>
      </w:r>
      <w:r w:rsidRPr="00E404FE">
        <w:rPr>
          <w:lang w:eastAsia="ru-RU"/>
        </w:rPr>
        <w:lastRenderedPageBreak/>
        <w:t>законами, законами Санкт-Петербурга, Уставом муниципального образования, иными муниципальными правовыми актами, принятым (изданным) муниципальным правовым актом.</w:t>
      </w:r>
    </w:p>
    <w:p w14:paraId="7B945D60" w14:textId="77777777" w:rsidR="00664EA1" w:rsidRPr="00E404FE" w:rsidRDefault="00664EA1" w:rsidP="00424BC8">
      <w:pPr>
        <w:ind w:firstLine="709"/>
        <w:jc w:val="both"/>
        <w:rPr>
          <w:lang w:eastAsia="ru-RU"/>
        </w:rPr>
      </w:pPr>
      <w:r w:rsidRPr="00E404FE">
        <w:rPr>
          <w:lang w:eastAsia="ru-RU"/>
        </w:rPr>
        <w:t>7. Муниципальный правовой акт (полностью или в части) утрачивает силу, если иное не установлено федеральными законами, законами Санкт-Петербурга, Уставом муниципального образования, иными муниципальными правовыми актами, принятым (изданным) муниципальным правовым актом, в следующем порядке:</w:t>
      </w:r>
    </w:p>
    <w:p w14:paraId="05CF2FD4" w14:textId="77777777" w:rsidR="00664EA1" w:rsidRPr="00E404FE" w:rsidRDefault="00664EA1" w:rsidP="00424BC8">
      <w:pPr>
        <w:ind w:firstLine="709"/>
        <w:jc w:val="both"/>
        <w:rPr>
          <w:lang w:eastAsia="ru-RU"/>
        </w:rPr>
      </w:pPr>
      <w:r w:rsidRPr="00E404FE">
        <w:rPr>
          <w:lang w:eastAsia="ru-RU"/>
        </w:rPr>
        <w:t>1) с 00 часов 00 минут дня, следующего за днем истечением срока действия муниципального правового акта в случае, если муниципальный правовой акт принимался на определенный срок;</w:t>
      </w:r>
    </w:p>
    <w:p w14:paraId="786A868B" w14:textId="77777777" w:rsidR="00664EA1" w:rsidRPr="00E404FE" w:rsidRDefault="00664EA1" w:rsidP="00424BC8">
      <w:pPr>
        <w:ind w:firstLine="709"/>
        <w:jc w:val="both"/>
        <w:rPr>
          <w:lang w:eastAsia="ru-RU"/>
        </w:rPr>
      </w:pPr>
      <w:r w:rsidRPr="00E404FE">
        <w:rPr>
          <w:lang w:eastAsia="ru-RU"/>
        </w:rPr>
        <w:t>2) с момента вступления в установленном порядке в силу муниципального правового акта, признающего утратившим силу действующий муниципальный правовой акт полностью или в части;</w:t>
      </w:r>
    </w:p>
    <w:p w14:paraId="29B87AFC" w14:textId="77777777" w:rsidR="00664EA1" w:rsidRPr="00E404FE" w:rsidRDefault="00664EA1" w:rsidP="00424BC8">
      <w:pPr>
        <w:ind w:firstLine="709"/>
        <w:jc w:val="both"/>
        <w:rPr>
          <w:lang w:eastAsia="ru-RU"/>
        </w:rPr>
      </w:pPr>
      <w:r w:rsidRPr="00E404FE">
        <w:rPr>
          <w:lang w:eastAsia="ru-RU"/>
        </w:rPr>
        <w:t>3) с момента наступления обстоятельств, с которыми муниципальный правовой акт связывает утрату его силы.</w:t>
      </w:r>
    </w:p>
    <w:p w14:paraId="2552CC06" w14:textId="77777777" w:rsidR="00664EA1" w:rsidRPr="00E404FE" w:rsidRDefault="00664EA1" w:rsidP="00424BC8">
      <w:pPr>
        <w:ind w:firstLine="709"/>
        <w:jc w:val="both"/>
        <w:rPr>
          <w:lang w:eastAsia="ru-RU"/>
        </w:rPr>
      </w:pPr>
      <w:r w:rsidRPr="00E404FE">
        <w:rPr>
          <w:lang w:eastAsia="ru-RU"/>
        </w:rPr>
        <w:t>8. Действие муниципального правового акта (полностью или в части) может быть отменено и(или) приостановлено, если иное не установлено федеральными законами и законами Санкт-Петербурга, органами местного самоуправления и должностными лицами местного самоуправления муниципального образования его издавшими, в следующих случаях:</w:t>
      </w:r>
    </w:p>
    <w:p w14:paraId="7469B7AD" w14:textId="77777777" w:rsidR="00664EA1" w:rsidRPr="00E404FE" w:rsidRDefault="00664EA1" w:rsidP="00424BC8">
      <w:pPr>
        <w:ind w:firstLine="709"/>
        <w:jc w:val="both"/>
        <w:rPr>
          <w:lang w:eastAsia="ru-RU"/>
        </w:rPr>
      </w:pPr>
      <w:r w:rsidRPr="00E404FE">
        <w:rPr>
          <w:lang w:eastAsia="ru-RU"/>
        </w:rPr>
        <w:t>1) в случае нарушения основных прав и свобод человека и гражданина;</w:t>
      </w:r>
    </w:p>
    <w:p w14:paraId="16B85C37" w14:textId="77777777" w:rsidR="00664EA1" w:rsidRPr="00E404FE" w:rsidRDefault="00664EA1" w:rsidP="00424BC8">
      <w:pPr>
        <w:ind w:firstLine="709"/>
        <w:jc w:val="both"/>
        <w:rPr>
          <w:lang w:eastAsia="ru-RU"/>
        </w:rPr>
      </w:pPr>
      <w:r w:rsidRPr="00E404FE">
        <w:rPr>
          <w:lang w:eastAsia="ru-RU"/>
        </w:rPr>
        <w:t>2) с момента вступления в силу правового акта, имеющего большую юридическую силу и(или) правового акта специального правового регулирования, положениям которого противоречат положения, установленные таким муниципальным правовым актом;</w:t>
      </w:r>
    </w:p>
    <w:p w14:paraId="39B660E7" w14:textId="77777777" w:rsidR="00664EA1" w:rsidRPr="00E404FE" w:rsidRDefault="00664EA1" w:rsidP="00424BC8">
      <w:pPr>
        <w:ind w:firstLine="709"/>
        <w:jc w:val="both"/>
        <w:rPr>
          <w:lang w:eastAsia="ru-RU"/>
        </w:rPr>
      </w:pPr>
      <w:r w:rsidRPr="00E404FE">
        <w:rPr>
          <w:lang w:eastAsia="ru-RU"/>
        </w:rPr>
        <w:t>3) при наступлении обстоятельств, которые в значительной степени препятствуют исполнению муниципального правового акта и(или) делают такое исполнение невозможным;</w:t>
      </w:r>
    </w:p>
    <w:p w14:paraId="24B05D3B" w14:textId="77777777" w:rsidR="00664EA1" w:rsidRPr="00E404FE" w:rsidRDefault="00664EA1" w:rsidP="00424BC8">
      <w:pPr>
        <w:ind w:firstLine="709"/>
        <w:jc w:val="both"/>
        <w:rPr>
          <w:lang w:eastAsia="ru-RU"/>
        </w:rPr>
      </w:pPr>
      <w:r w:rsidRPr="00E404FE">
        <w:rPr>
          <w:lang w:eastAsia="ru-RU"/>
        </w:rPr>
        <w:t>4) в иных случаях, установленных федеральными законами, законами Санкт-Петербурга и Уставом муниципального образования.</w:t>
      </w:r>
    </w:p>
    <w:p w14:paraId="1CF555B6" w14:textId="77777777" w:rsidR="00664EA1" w:rsidRPr="00E404FE" w:rsidRDefault="00664EA1" w:rsidP="00424BC8">
      <w:pPr>
        <w:ind w:firstLine="709"/>
        <w:jc w:val="both"/>
        <w:rPr>
          <w:lang w:eastAsia="ru-RU"/>
        </w:rPr>
      </w:pPr>
      <w:r w:rsidRPr="00E404FE">
        <w:rPr>
          <w:lang w:eastAsia="ru-RU"/>
        </w:rPr>
        <w:t>9. Отмена и(или) приостановление действия муниципального правового акта (полностью или в части) не влечет утраты силы муниципального правового акта.</w:t>
      </w:r>
    </w:p>
    <w:p w14:paraId="0AE5E037" w14:textId="77777777" w:rsidR="00664EA1" w:rsidRPr="00E404FE" w:rsidRDefault="00664EA1" w:rsidP="00424BC8">
      <w:pPr>
        <w:ind w:firstLine="709"/>
        <w:jc w:val="both"/>
        <w:rPr>
          <w:lang w:eastAsia="ru-RU"/>
        </w:rPr>
      </w:pPr>
      <w:r w:rsidRPr="00E404FE">
        <w:rPr>
          <w:lang w:eastAsia="ru-RU"/>
        </w:rPr>
        <w:t>10. Действие муниципального правового акта распространяется на всю территорию муниципального образования, если иное не установлено федеральными законами, законами Санкт-Петербурга, Уставом муниципального образования, иными муниципальными правовыми актами, принятым (изданным) муниципальным правовым актом.</w:t>
      </w:r>
    </w:p>
    <w:p w14:paraId="2FD76131" w14:textId="77777777" w:rsidR="00664EA1" w:rsidRPr="00E404FE" w:rsidRDefault="00664EA1" w:rsidP="00424BC8">
      <w:pPr>
        <w:ind w:firstLine="709"/>
        <w:jc w:val="both"/>
        <w:rPr>
          <w:lang w:eastAsia="ru-RU"/>
        </w:rPr>
      </w:pPr>
      <w:r w:rsidRPr="00E404FE">
        <w:rPr>
          <w:lang w:eastAsia="ru-RU"/>
        </w:rPr>
        <w:t> </w:t>
      </w:r>
    </w:p>
    <w:p w14:paraId="74B86C04" w14:textId="77777777" w:rsidR="00664EA1" w:rsidRPr="00E404FE" w:rsidRDefault="00664EA1" w:rsidP="008433D6">
      <w:pPr>
        <w:ind w:firstLine="709"/>
        <w:jc w:val="center"/>
        <w:rPr>
          <w:lang w:eastAsia="ru-RU"/>
        </w:rPr>
      </w:pPr>
      <w:r w:rsidRPr="00E404FE">
        <w:rPr>
          <w:b/>
          <w:bCs/>
          <w:lang w:eastAsia="ru-RU"/>
        </w:rPr>
        <w:t>Статья 42. Система муниципальных правовых актов</w:t>
      </w:r>
    </w:p>
    <w:p w14:paraId="510E058A" w14:textId="77777777" w:rsidR="00664EA1" w:rsidRPr="00E404FE" w:rsidRDefault="00664EA1" w:rsidP="00424BC8">
      <w:pPr>
        <w:ind w:firstLine="709"/>
        <w:jc w:val="both"/>
        <w:rPr>
          <w:lang w:eastAsia="ru-RU"/>
        </w:rPr>
      </w:pPr>
      <w:r w:rsidRPr="00E404FE">
        <w:rPr>
          <w:lang w:eastAsia="ru-RU"/>
        </w:rPr>
        <w:t>1. В систему муниципальных правовых актов входят:</w:t>
      </w:r>
    </w:p>
    <w:p w14:paraId="21F76D94" w14:textId="77777777" w:rsidR="00664EA1" w:rsidRPr="00E404FE" w:rsidRDefault="00664EA1" w:rsidP="00424BC8">
      <w:pPr>
        <w:ind w:firstLine="709"/>
        <w:jc w:val="both"/>
        <w:rPr>
          <w:lang w:eastAsia="ru-RU"/>
        </w:rPr>
      </w:pPr>
      <w:r w:rsidRPr="00E404FE">
        <w:rPr>
          <w:lang w:eastAsia="ru-RU"/>
        </w:rPr>
        <w:t>1) Устав муниципального образования;</w:t>
      </w:r>
    </w:p>
    <w:p w14:paraId="2C339691" w14:textId="77777777" w:rsidR="00664EA1" w:rsidRPr="00E404FE" w:rsidRDefault="00664EA1" w:rsidP="00424BC8">
      <w:pPr>
        <w:ind w:firstLine="709"/>
        <w:jc w:val="both"/>
        <w:rPr>
          <w:lang w:eastAsia="ru-RU"/>
        </w:rPr>
      </w:pPr>
      <w:r w:rsidRPr="00E404FE">
        <w:rPr>
          <w:lang w:eastAsia="ru-RU"/>
        </w:rPr>
        <w:t>2) правовые акты, принятые на местном референдуме;</w:t>
      </w:r>
    </w:p>
    <w:p w14:paraId="5223FD4F" w14:textId="77777777" w:rsidR="00664EA1" w:rsidRPr="00E404FE" w:rsidRDefault="00664EA1" w:rsidP="00424BC8">
      <w:pPr>
        <w:ind w:firstLine="709"/>
        <w:jc w:val="both"/>
        <w:rPr>
          <w:lang w:eastAsia="ru-RU"/>
        </w:rPr>
      </w:pPr>
      <w:r w:rsidRPr="00E404FE">
        <w:rPr>
          <w:lang w:eastAsia="ru-RU"/>
        </w:rPr>
        <w:t>3) муниципальные правовые акты, принятые (изданные) органами и должностными лицами местного самоуправления муниципального образования:</w:t>
      </w:r>
    </w:p>
    <w:p w14:paraId="49B9A839" w14:textId="77777777" w:rsidR="00664EA1" w:rsidRPr="00E404FE" w:rsidRDefault="00664EA1" w:rsidP="00424BC8">
      <w:pPr>
        <w:ind w:firstLine="709"/>
        <w:jc w:val="both"/>
        <w:rPr>
          <w:lang w:eastAsia="ru-RU"/>
        </w:rPr>
      </w:pPr>
      <w:r w:rsidRPr="00E404FE">
        <w:rPr>
          <w:lang w:eastAsia="ru-RU"/>
        </w:rPr>
        <w:t>а) правовые акты Муниципального совета;</w:t>
      </w:r>
    </w:p>
    <w:p w14:paraId="72777B74" w14:textId="77777777" w:rsidR="00664EA1" w:rsidRPr="00E404FE" w:rsidRDefault="00664EA1" w:rsidP="00424BC8">
      <w:pPr>
        <w:ind w:firstLine="709"/>
        <w:jc w:val="both"/>
        <w:rPr>
          <w:lang w:eastAsia="ru-RU"/>
        </w:rPr>
      </w:pPr>
      <w:r w:rsidRPr="00E404FE">
        <w:rPr>
          <w:lang w:eastAsia="ru-RU"/>
        </w:rPr>
        <w:t>б) правовые акты Главы муниципального образования;</w:t>
      </w:r>
    </w:p>
    <w:p w14:paraId="6CC80ECB" w14:textId="77777777" w:rsidR="00664EA1" w:rsidRPr="00E404FE" w:rsidRDefault="00664EA1" w:rsidP="00424BC8">
      <w:pPr>
        <w:ind w:firstLine="709"/>
        <w:jc w:val="both"/>
        <w:rPr>
          <w:lang w:eastAsia="ru-RU"/>
        </w:rPr>
      </w:pPr>
      <w:r w:rsidRPr="00E404FE">
        <w:rPr>
          <w:lang w:eastAsia="ru-RU"/>
        </w:rPr>
        <w:t>в) правовые акты Местной администрации;</w:t>
      </w:r>
    </w:p>
    <w:p w14:paraId="51EC731D" w14:textId="77777777" w:rsidR="00664EA1" w:rsidRPr="00E404FE" w:rsidRDefault="00664EA1" w:rsidP="00424BC8">
      <w:pPr>
        <w:ind w:firstLine="709"/>
        <w:jc w:val="both"/>
        <w:rPr>
          <w:lang w:eastAsia="ru-RU"/>
        </w:rPr>
      </w:pPr>
      <w:r w:rsidRPr="00E404FE">
        <w:rPr>
          <w:lang w:eastAsia="ru-RU"/>
        </w:rPr>
        <w:t>г) правовые акты Контрольно-счетного органа Муниципального образования;</w:t>
      </w:r>
    </w:p>
    <w:p w14:paraId="7708F2A1" w14:textId="77777777" w:rsidR="00664EA1" w:rsidRPr="00E404FE" w:rsidRDefault="00664EA1" w:rsidP="00424BC8">
      <w:pPr>
        <w:ind w:firstLine="709"/>
        <w:jc w:val="both"/>
        <w:rPr>
          <w:lang w:eastAsia="ru-RU"/>
        </w:rPr>
      </w:pPr>
      <w:r w:rsidRPr="00E404FE">
        <w:rPr>
          <w:lang w:eastAsia="ru-RU"/>
        </w:rPr>
        <w:t xml:space="preserve">(подпункт "г" в редакции решения Муниципального совета внутригородского муниципального образования  Санкт-Петербурга муниципального округа N 72 </w:t>
      </w:r>
      <w:hyperlink r:id="rId97" w:tgtFrame="_blank" w:history="1">
        <w:r w:rsidRPr="008433D6">
          <w:rPr>
            <w:lang w:eastAsia="ru-RU"/>
          </w:rPr>
          <w:t>от 04.06.2014 N 7</w:t>
        </w:r>
      </w:hyperlink>
      <w:r w:rsidRPr="00E404FE">
        <w:rPr>
          <w:lang w:eastAsia="ru-RU"/>
        </w:rPr>
        <w:t>)</w:t>
      </w:r>
    </w:p>
    <w:p w14:paraId="2D50F530" w14:textId="77777777" w:rsidR="00664EA1" w:rsidRPr="00E404FE" w:rsidRDefault="00664EA1" w:rsidP="00424BC8">
      <w:pPr>
        <w:ind w:firstLine="709"/>
        <w:jc w:val="both"/>
        <w:rPr>
          <w:lang w:eastAsia="ru-RU"/>
        </w:rPr>
      </w:pPr>
      <w:r w:rsidRPr="00E404FE">
        <w:rPr>
          <w:lang w:eastAsia="ru-RU"/>
        </w:rPr>
        <w:t>д) правовые акты иных органов и должностных лиц муниципального образования.</w:t>
      </w:r>
    </w:p>
    <w:p w14:paraId="15DAFF18" w14:textId="77777777" w:rsidR="00664EA1" w:rsidRPr="00E404FE" w:rsidRDefault="00664EA1" w:rsidP="00424BC8">
      <w:pPr>
        <w:ind w:firstLine="709"/>
        <w:jc w:val="both"/>
        <w:rPr>
          <w:lang w:eastAsia="ru-RU"/>
        </w:rPr>
      </w:pPr>
      <w:r w:rsidRPr="00E404FE">
        <w:rPr>
          <w:lang w:eastAsia="ru-RU"/>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w:t>
      </w:r>
      <w:r w:rsidRPr="00E404FE">
        <w:rPr>
          <w:lang w:eastAsia="ru-RU"/>
        </w:rPr>
        <w:lastRenderedPageBreak/>
        <w:t>в системе муниципальных правовых актов в муниципальном образовании, имеют прямое действие и применяются на всей территории муниципального образования.</w:t>
      </w:r>
    </w:p>
    <w:p w14:paraId="0D78E83B" w14:textId="77777777" w:rsidR="00664EA1" w:rsidRPr="00E404FE" w:rsidRDefault="00664EA1" w:rsidP="00424BC8">
      <w:pPr>
        <w:ind w:firstLine="709"/>
        <w:jc w:val="both"/>
        <w:rPr>
          <w:lang w:eastAsia="ru-RU"/>
        </w:rPr>
      </w:pPr>
      <w:r w:rsidRPr="00E404FE">
        <w:rPr>
          <w:lang w:eastAsia="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271CEDC" w14:textId="77777777" w:rsidR="00664EA1" w:rsidRPr="00E404FE" w:rsidRDefault="00664EA1" w:rsidP="00424BC8">
      <w:pPr>
        <w:ind w:firstLine="709"/>
        <w:jc w:val="both"/>
        <w:rPr>
          <w:lang w:eastAsia="ru-RU"/>
        </w:rPr>
      </w:pPr>
      <w:r w:rsidRPr="00E404FE">
        <w:rPr>
          <w:lang w:eastAsia="ru-RU"/>
        </w:rPr>
        <w:t> </w:t>
      </w:r>
    </w:p>
    <w:p w14:paraId="1319CD4E" w14:textId="77777777" w:rsidR="00664EA1" w:rsidRPr="00E404FE" w:rsidRDefault="00664EA1" w:rsidP="00BD0F76">
      <w:pPr>
        <w:ind w:firstLine="709"/>
        <w:jc w:val="center"/>
        <w:rPr>
          <w:lang w:eastAsia="ru-RU"/>
        </w:rPr>
      </w:pPr>
      <w:r w:rsidRPr="00E404FE">
        <w:rPr>
          <w:b/>
          <w:bCs/>
          <w:lang w:eastAsia="ru-RU"/>
        </w:rPr>
        <w:t>Статья 43. Устав муниципального образования</w:t>
      </w:r>
    </w:p>
    <w:p w14:paraId="0F1E7734" w14:textId="77777777" w:rsidR="00664EA1" w:rsidRPr="00E404FE" w:rsidRDefault="00664EA1" w:rsidP="00424BC8">
      <w:pPr>
        <w:ind w:firstLine="709"/>
        <w:jc w:val="both"/>
        <w:rPr>
          <w:lang w:eastAsia="ru-RU"/>
        </w:rPr>
      </w:pPr>
      <w:r w:rsidRPr="00E404FE">
        <w:rPr>
          <w:lang w:eastAsia="ru-RU"/>
        </w:rPr>
        <w:t>1. Устав муниципального образования, муниципальный правовой акт о внесении изменений в Устав Муниципального образования принимаются Муниципальным советом.</w:t>
      </w:r>
    </w:p>
    <w:p w14:paraId="1ECFCFFF" w14:textId="77777777" w:rsidR="00664EA1" w:rsidRPr="00E404FE" w:rsidRDefault="00664EA1" w:rsidP="00424BC8">
      <w:pPr>
        <w:ind w:firstLine="709"/>
        <w:jc w:val="both"/>
        <w:rPr>
          <w:lang w:eastAsia="ru-RU"/>
        </w:rPr>
      </w:pPr>
      <w:r w:rsidRPr="00E404FE">
        <w:rPr>
          <w:lang w:eastAsia="ru-RU"/>
        </w:rPr>
        <w:t>Устав муниципального образования, муниципальный правовой акт о внесении изменений в Устав Муниципального образования принимаются двумя третями голосов от установленной Уставом муниципального образования численности депутатов Муниципального совета.</w:t>
      </w:r>
    </w:p>
    <w:p w14:paraId="256B35C4" w14:textId="77777777" w:rsidR="00664EA1" w:rsidRPr="00E404FE" w:rsidRDefault="00664EA1" w:rsidP="00424BC8">
      <w:pPr>
        <w:ind w:firstLine="709"/>
        <w:jc w:val="both"/>
        <w:rPr>
          <w:lang w:eastAsia="ru-RU"/>
        </w:rPr>
      </w:pPr>
      <w:r w:rsidRPr="00E404FE">
        <w:rPr>
          <w:lang w:eastAsia="ru-RU"/>
        </w:rPr>
        <w:t>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в порядке, установленном Уставом муниципального образования,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24797E3E" w14:textId="516376FD" w:rsidR="00C1381E" w:rsidRPr="00BD0F76" w:rsidRDefault="00C1381E" w:rsidP="00424BC8">
      <w:pPr>
        <w:ind w:firstLine="709"/>
        <w:jc w:val="both"/>
        <w:rPr>
          <w:color w:val="000000" w:themeColor="text1"/>
          <w:lang w:eastAsia="ru-RU"/>
        </w:rPr>
      </w:pPr>
      <w:r w:rsidRPr="00C1381E">
        <w:rPr>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w:t>
      </w:r>
      <w:r w:rsidRPr="00BD0F76">
        <w:rPr>
          <w:color w:val="000000" w:themeColor="text1"/>
          <w:lang w:eastAsia="ru-RU"/>
        </w:rPr>
        <w:t>приведения данного Устава в соответствие с этими нормативными правовыми актами.</w:t>
      </w:r>
    </w:p>
    <w:p w14:paraId="7A17839B" w14:textId="188FB564" w:rsidR="00C1381E" w:rsidRPr="00BD0F76" w:rsidRDefault="00C1381E" w:rsidP="00424BC8">
      <w:pPr>
        <w:ind w:firstLine="709"/>
        <w:jc w:val="both"/>
        <w:rPr>
          <w:color w:val="000000" w:themeColor="text1"/>
          <w:lang w:eastAsia="ru-RU"/>
        </w:rPr>
      </w:pPr>
      <w:r w:rsidRPr="00BD0F76">
        <w:rPr>
          <w:color w:val="000000" w:themeColor="text1"/>
          <w:lang w:eastAsia="ru-RU"/>
        </w:rPr>
        <w:t>(абзац второй в редакции решения Муниципального совета внутригородского муниципального образования Санкт-Петербурга муниципального округа N 72 от 21.01.2021 N 3)</w:t>
      </w:r>
    </w:p>
    <w:p w14:paraId="4D8DE7AC" w14:textId="77777777" w:rsidR="00664EA1" w:rsidRPr="00E404FE" w:rsidRDefault="00664EA1" w:rsidP="00424BC8">
      <w:pPr>
        <w:ind w:firstLine="709"/>
        <w:jc w:val="both"/>
        <w:rPr>
          <w:lang w:eastAsia="ru-RU"/>
        </w:rPr>
      </w:pPr>
      <w:r w:rsidRPr="00E404FE">
        <w:rPr>
          <w:lang w:eastAsia="ru-RU"/>
        </w:rPr>
        <w:t>3. По истечении 10 дней с момента опубликования (обнародования) проекта Устава муниципального образования, проекта муниципального правового акта о внесении изменений в Устав муниципального образования лицо, исполняющее полномочия председателя Муниципального совета муниципального образования, проводит публичные слушания, на которые выносится проект Устава муниципального образования, проект муниципального правового акта о внесении изменений в Устав муниципального образования, назначенные и проводимые по инициативе Муниципального совета, за исключением случаев, установленных законодательством Российской Федерации и Санкт-Петербурга.</w:t>
      </w:r>
    </w:p>
    <w:p w14:paraId="57FD87E0" w14:textId="77777777" w:rsidR="00664EA1" w:rsidRPr="00E404FE" w:rsidRDefault="00664EA1" w:rsidP="00424BC8">
      <w:pPr>
        <w:ind w:firstLine="709"/>
        <w:jc w:val="both"/>
        <w:rPr>
          <w:lang w:eastAsia="ru-RU"/>
        </w:rPr>
      </w:pPr>
      <w:r w:rsidRPr="00E404FE">
        <w:rPr>
          <w:lang w:eastAsia="ru-RU"/>
        </w:rPr>
        <w:t>4. Не ранее чем за 30 дней и не позднее чем за 40 дней с момента опубликования (обнародования) проекта Устава муниципального образования, проекта муниципального правового акта о внесении изменений в Устав муниципального образования Муниципальный совет муниципального образования проводит заседание для рассмотрения вопроса об утверждении Устава муниципального образования, проекта муниципального правового акта о внесении изменений в Устав муниципального образования.</w:t>
      </w:r>
    </w:p>
    <w:p w14:paraId="345286C6" w14:textId="77777777" w:rsidR="00664EA1" w:rsidRPr="00E404FE" w:rsidRDefault="00664EA1" w:rsidP="00424BC8">
      <w:pPr>
        <w:ind w:firstLine="709"/>
        <w:jc w:val="both"/>
        <w:rPr>
          <w:lang w:eastAsia="ru-RU"/>
        </w:rPr>
      </w:pPr>
      <w:r w:rsidRPr="00E404FE">
        <w:rPr>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5D093112" w14:textId="77777777" w:rsidR="00664EA1" w:rsidRPr="00E404FE" w:rsidRDefault="00664EA1" w:rsidP="00424BC8">
      <w:pPr>
        <w:ind w:firstLine="709"/>
        <w:jc w:val="both"/>
        <w:rPr>
          <w:lang w:eastAsia="ru-RU"/>
        </w:rPr>
      </w:pPr>
      <w:r w:rsidRPr="00E404FE">
        <w:rPr>
          <w:lang w:eastAsia="ru-RU"/>
        </w:rPr>
        <w:lastRenderedPageBreak/>
        <w:t xml:space="preserve">(пункт 3 в редакции решения Муниципального совета внутригородского муниципального образования  Санкт-Петербурга муниципального округа N 72 </w:t>
      </w:r>
      <w:hyperlink r:id="rId98" w:tgtFrame="_blank" w:history="1">
        <w:r w:rsidRPr="00BD0F76">
          <w:rPr>
            <w:lang w:eastAsia="ru-RU"/>
          </w:rPr>
          <w:t>от 04.06.2014 N 7</w:t>
        </w:r>
      </w:hyperlink>
      <w:r w:rsidRPr="00E404FE">
        <w:rPr>
          <w:lang w:eastAsia="ru-RU"/>
        </w:rPr>
        <w:t>)</w:t>
      </w:r>
    </w:p>
    <w:p w14:paraId="44AC62E5" w14:textId="77777777" w:rsidR="00664EA1" w:rsidRPr="00E404FE" w:rsidRDefault="00664EA1" w:rsidP="00424BC8">
      <w:pPr>
        <w:ind w:firstLine="709"/>
        <w:jc w:val="both"/>
        <w:rPr>
          <w:lang w:eastAsia="ru-RU"/>
        </w:rPr>
      </w:pPr>
      <w:r w:rsidRPr="00E404FE">
        <w:rPr>
          <w:lang w:eastAsia="ru-RU"/>
        </w:rPr>
        <w:t>6. Устав муниципального образования, муниципальный правовой акт о внесении изменений в Устав муниципального образования направляются Главой муниципального образования в регистрирующий орган в течение 15 дней со дня его принятия.</w:t>
      </w:r>
    </w:p>
    <w:p w14:paraId="245ABF7D" w14:textId="77777777" w:rsidR="00664EA1" w:rsidRPr="00E404FE" w:rsidRDefault="00664EA1" w:rsidP="00424BC8">
      <w:pPr>
        <w:ind w:firstLine="709"/>
        <w:jc w:val="both"/>
        <w:rPr>
          <w:lang w:eastAsia="ru-RU"/>
        </w:rPr>
      </w:pPr>
      <w:r w:rsidRPr="00E404FE">
        <w:rPr>
          <w:lang w:eastAsia="ru-RU"/>
        </w:rPr>
        <w:t>7.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870DF26" w14:textId="77777777" w:rsidR="00664EA1" w:rsidRPr="00E404FE" w:rsidRDefault="00664EA1" w:rsidP="00424BC8">
      <w:pPr>
        <w:ind w:firstLine="709"/>
        <w:jc w:val="both"/>
        <w:rPr>
          <w:lang w:eastAsia="ru-RU"/>
        </w:rPr>
      </w:pPr>
      <w:r w:rsidRPr="00E404FE">
        <w:rPr>
          <w:lang w:eastAsia="ru-RU"/>
        </w:rPr>
        <w:t xml:space="preserve">(пункт 7 в редакции решения Муниципального совета внутригородского муниципального образования  Санкт-Петербурга муниципального округа N 72 </w:t>
      </w:r>
      <w:hyperlink r:id="rId99" w:tgtFrame="_blank" w:history="1">
        <w:r w:rsidRPr="00BD0F76">
          <w:rPr>
            <w:lang w:eastAsia="ru-RU"/>
          </w:rPr>
          <w:t>от 04.06.2014 N 7</w:t>
        </w:r>
      </w:hyperlink>
      <w:r w:rsidRPr="00E404FE">
        <w:rPr>
          <w:lang w:eastAsia="ru-RU"/>
        </w:rPr>
        <w:t>)</w:t>
      </w:r>
    </w:p>
    <w:p w14:paraId="2D2D8C3F" w14:textId="77777777" w:rsidR="00664EA1" w:rsidRPr="00E404FE" w:rsidRDefault="00664EA1" w:rsidP="00424BC8">
      <w:pPr>
        <w:ind w:firstLine="709"/>
        <w:jc w:val="both"/>
        <w:rPr>
          <w:lang w:eastAsia="ru-RU"/>
        </w:rPr>
      </w:pPr>
      <w:r w:rsidRPr="00E404FE">
        <w:rPr>
          <w:lang w:eastAsia="ru-RU"/>
        </w:rPr>
        <w:t>8. Устав муниципального образования, муниципальный правовой акт о внесении изменений в Устав муниципального образования вступают в силу после их официального опубликования (обнародования), но не ранее дня их государственной регистрации.</w:t>
      </w:r>
    </w:p>
    <w:p w14:paraId="476A25C0" w14:textId="77777777" w:rsidR="00664EA1" w:rsidRPr="00E404FE" w:rsidRDefault="00664EA1" w:rsidP="00424BC8">
      <w:pPr>
        <w:ind w:firstLine="709"/>
        <w:jc w:val="both"/>
        <w:rPr>
          <w:lang w:eastAsia="ru-RU"/>
        </w:rPr>
      </w:pPr>
      <w:r w:rsidRPr="00E404FE">
        <w:rPr>
          <w:lang w:eastAsia="ru-RU"/>
        </w:rPr>
        <w:t> </w:t>
      </w:r>
    </w:p>
    <w:p w14:paraId="4E3720EC" w14:textId="77777777" w:rsidR="00664EA1" w:rsidRPr="00E404FE" w:rsidRDefault="00664EA1" w:rsidP="00BD0F76">
      <w:pPr>
        <w:ind w:firstLine="709"/>
        <w:jc w:val="center"/>
        <w:rPr>
          <w:lang w:eastAsia="ru-RU"/>
        </w:rPr>
      </w:pPr>
      <w:r w:rsidRPr="00E404FE">
        <w:rPr>
          <w:b/>
          <w:bCs/>
          <w:lang w:eastAsia="ru-RU"/>
        </w:rPr>
        <w:t>Статья 44. Муниципальные правовые акты Муниципального совета</w:t>
      </w:r>
    </w:p>
    <w:p w14:paraId="21EF3A99" w14:textId="77777777" w:rsidR="00664EA1" w:rsidRPr="00E404FE" w:rsidRDefault="00664EA1" w:rsidP="00424BC8">
      <w:pPr>
        <w:ind w:firstLine="709"/>
        <w:jc w:val="both"/>
        <w:rPr>
          <w:lang w:eastAsia="ru-RU"/>
        </w:rPr>
      </w:pPr>
      <w:r w:rsidRPr="00E404FE">
        <w:rPr>
          <w:lang w:eastAsia="ru-RU"/>
        </w:rPr>
        <w:t>1. Муниципальный совет в соответствии с установленной компетенцией принимает следующие виды муниципальных правовых актов:</w:t>
      </w:r>
    </w:p>
    <w:p w14:paraId="71A7D2C0" w14:textId="77777777" w:rsidR="00664EA1" w:rsidRPr="00E404FE" w:rsidRDefault="00664EA1" w:rsidP="00424BC8">
      <w:pPr>
        <w:ind w:firstLine="709"/>
        <w:jc w:val="both"/>
        <w:rPr>
          <w:lang w:eastAsia="ru-RU"/>
        </w:rPr>
      </w:pPr>
      <w:r w:rsidRPr="00E404FE">
        <w:rPr>
          <w:lang w:eastAsia="ru-RU"/>
        </w:rPr>
        <w:t>1) нормативные муниципальные правовые акты (решения) - документально оформленные решения Муниципального совета, обязательные для исполнения на территории муниципального образования, устанавливающие либо изменяющие общеобязательные правила;</w:t>
      </w:r>
    </w:p>
    <w:p w14:paraId="4E4D016A" w14:textId="77777777" w:rsidR="00664EA1" w:rsidRPr="00E404FE" w:rsidRDefault="00664EA1" w:rsidP="00424BC8">
      <w:pPr>
        <w:ind w:firstLine="709"/>
        <w:jc w:val="both"/>
        <w:rPr>
          <w:lang w:eastAsia="ru-RU"/>
        </w:rPr>
      </w:pPr>
      <w:r w:rsidRPr="00E404FE">
        <w:rPr>
          <w:lang w:eastAsia="ru-RU"/>
        </w:rPr>
        <w:t>2) ненормативные муниципальные правовые акты (решения) - документально оформленные решения Муниципального совета, обязательные для исполнения на территории муниципального образования, имеющие индивидуальный характер.</w:t>
      </w:r>
    </w:p>
    <w:p w14:paraId="7B3C2E79" w14:textId="77777777" w:rsidR="00664EA1" w:rsidRPr="00E404FE" w:rsidRDefault="00664EA1" w:rsidP="00424BC8">
      <w:pPr>
        <w:ind w:firstLine="709"/>
        <w:jc w:val="both"/>
        <w:rPr>
          <w:lang w:eastAsia="ru-RU"/>
        </w:rPr>
      </w:pPr>
      <w:r w:rsidRPr="00E404FE">
        <w:rPr>
          <w:lang w:eastAsia="ru-RU"/>
        </w:rPr>
        <w:t>2. Муниципальные правовые акты принимаются Муниципальным советом в форме решений.</w:t>
      </w:r>
    </w:p>
    <w:p w14:paraId="4ECFD889" w14:textId="77777777" w:rsidR="00664EA1" w:rsidRPr="00E404FE" w:rsidRDefault="00664EA1" w:rsidP="00424BC8">
      <w:pPr>
        <w:ind w:firstLine="709"/>
        <w:jc w:val="both"/>
        <w:rPr>
          <w:lang w:eastAsia="ru-RU"/>
        </w:rPr>
      </w:pPr>
      <w:r w:rsidRPr="00E404FE">
        <w:rPr>
          <w:lang w:eastAsia="ru-RU"/>
        </w:rPr>
        <w:t>3. Нормативные муниципальные правовые акты принимаются Муниципальным советом по вопросам местного значения и осуществления отдельных государственных полномочий, переданных органам местного самоуправления муниципального образования, а также по основным вопросам определения порядка организации деятельности Муниципального совета и депутатов Муниципального совета.</w:t>
      </w:r>
    </w:p>
    <w:p w14:paraId="16B2CDEC" w14:textId="77777777" w:rsidR="00664EA1" w:rsidRPr="00E404FE" w:rsidRDefault="00664EA1" w:rsidP="00424BC8">
      <w:pPr>
        <w:ind w:firstLine="709"/>
        <w:jc w:val="both"/>
        <w:rPr>
          <w:lang w:eastAsia="ru-RU"/>
        </w:rPr>
      </w:pPr>
      <w:r w:rsidRPr="00E404FE">
        <w:rPr>
          <w:lang w:eastAsia="ru-RU"/>
        </w:rPr>
        <w:t>4. Ненормативные муниципальные правовые акты принимаются Муниципальным советом по вопросам организации деятельности Муниципального совета, депутатов Муниципального совета и иным вопросам индивидуального характера.</w:t>
      </w:r>
    </w:p>
    <w:p w14:paraId="64929B84" w14:textId="77777777" w:rsidR="00664EA1" w:rsidRPr="00E404FE" w:rsidRDefault="00664EA1" w:rsidP="00424BC8">
      <w:pPr>
        <w:ind w:firstLine="709"/>
        <w:jc w:val="both"/>
        <w:rPr>
          <w:lang w:eastAsia="ru-RU"/>
        </w:rPr>
      </w:pPr>
      <w:r w:rsidRPr="00E404FE">
        <w:rPr>
          <w:lang w:eastAsia="ru-RU"/>
        </w:rPr>
        <w:t>5. Проекты решений могут выноситься на рассмотрение Муниципального совета:</w:t>
      </w:r>
    </w:p>
    <w:p w14:paraId="67650D6A" w14:textId="77777777" w:rsidR="00664EA1" w:rsidRPr="00E404FE" w:rsidRDefault="00664EA1" w:rsidP="00424BC8">
      <w:pPr>
        <w:ind w:firstLine="709"/>
        <w:jc w:val="both"/>
        <w:rPr>
          <w:lang w:eastAsia="ru-RU"/>
        </w:rPr>
      </w:pPr>
      <w:r w:rsidRPr="00E404FE">
        <w:rPr>
          <w:lang w:eastAsia="ru-RU"/>
        </w:rPr>
        <w:t>1) депутатами Муниципального совета;</w:t>
      </w:r>
    </w:p>
    <w:p w14:paraId="2AC07C04" w14:textId="77777777" w:rsidR="00664EA1" w:rsidRPr="00E404FE" w:rsidRDefault="00664EA1" w:rsidP="00424BC8">
      <w:pPr>
        <w:ind w:firstLine="709"/>
        <w:jc w:val="both"/>
        <w:rPr>
          <w:lang w:eastAsia="ru-RU"/>
        </w:rPr>
      </w:pPr>
      <w:r w:rsidRPr="00E404FE">
        <w:rPr>
          <w:lang w:eastAsia="ru-RU"/>
        </w:rPr>
        <w:t>2) Главой муниципального образования;</w:t>
      </w:r>
    </w:p>
    <w:p w14:paraId="35627D7F" w14:textId="77777777" w:rsidR="00664EA1" w:rsidRPr="00E404FE" w:rsidRDefault="00664EA1" w:rsidP="00424BC8">
      <w:pPr>
        <w:ind w:firstLine="709"/>
        <w:jc w:val="both"/>
        <w:rPr>
          <w:lang w:eastAsia="ru-RU"/>
        </w:rPr>
      </w:pPr>
      <w:r w:rsidRPr="00E404FE">
        <w:rPr>
          <w:lang w:eastAsia="ru-RU"/>
        </w:rPr>
        <w:t>3) главой Местной администрации;</w:t>
      </w:r>
    </w:p>
    <w:p w14:paraId="1E753506" w14:textId="77777777" w:rsidR="00664EA1" w:rsidRPr="00E404FE" w:rsidRDefault="00664EA1" w:rsidP="00424BC8">
      <w:pPr>
        <w:ind w:firstLine="709"/>
        <w:jc w:val="both"/>
        <w:rPr>
          <w:lang w:eastAsia="ru-RU"/>
        </w:rPr>
      </w:pPr>
      <w:r w:rsidRPr="00E404FE">
        <w:rPr>
          <w:lang w:eastAsia="ru-RU"/>
        </w:rPr>
        <w:t xml:space="preserve">4) подпункт 4 исключен решением Муниципального совета внутригородского муниципального образования  Санкт-Петербурга муниципального округа N 72 </w:t>
      </w:r>
      <w:hyperlink r:id="rId100" w:tgtFrame="_blank" w:history="1">
        <w:r w:rsidRPr="00BD0F76">
          <w:rPr>
            <w:lang w:eastAsia="ru-RU"/>
          </w:rPr>
          <w:t>от 04.06.2014 N 7</w:t>
        </w:r>
      </w:hyperlink>
      <w:r w:rsidRPr="00E404FE">
        <w:rPr>
          <w:lang w:eastAsia="ru-RU"/>
        </w:rPr>
        <w:t>;</w:t>
      </w:r>
    </w:p>
    <w:p w14:paraId="117FF063" w14:textId="77777777" w:rsidR="00664EA1" w:rsidRPr="00E404FE" w:rsidRDefault="00664EA1" w:rsidP="00424BC8">
      <w:pPr>
        <w:ind w:firstLine="709"/>
        <w:jc w:val="both"/>
        <w:rPr>
          <w:lang w:eastAsia="ru-RU"/>
        </w:rPr>
      </w:pPr>
      <w:r w:rsidRPr="00E404FE">
        <w:rPr>
          <w:lang w:eastAsia="ru-RU"/>
        </w:rPr>
        <w:t>4) уполномоченными должностными лицами органов Прокуратуры Российской Федерации;</w:t>
      </w:r>
    </w:p>
    <w:p w14:paraId="7435CB32" w14:textId="77777777" w:rsidR="00664EA1" w:rsidRPr="00E404FE" w:rsidRDefault="00664EA1" w:rsidP="00424BC8">
      <w:pPr>
        <w:ind w:firstLine="709"/>
        <w:jc w:val="both"/>
        <w:rPr>
          <w:lang w:eastAsia="ru-RU"/>
        </w:rPr>
      </w:pPr>
      <w:r w:rsidRPr="00E404FE">
        <w:rPr>
          <w:lang w:eastAsia="ru-RU"/>
        </w:rPr>
        <w:t xml:space="preserve">(подпункт 4 в редакции решения Муниципального совета внутригородского муниципального образования  Санкт-Петербурга муниципального округа N 72 </w:t>
      </w:r>
      <w:hyperlink r:id="rId101" w:tgtFrame="_blank" w:history="1">
        <w:r w:rsidRPr="00BD0F76">
          <w:rPr>
            <w:lang w:eastAsia="ru-RU"/>
          </w:rPr>
          <w:t>от 04.06.2014 N 7</w:t>
        </w:r>
      </w:hyperlink>
      <w:r w:rsidRPr="00E404FE">
        <w:rPr>
          <w:lang w:eastAsia="ru-RU"/>
        </w:rPr>
        <w:t>)</w:t>
      </w:r>
    </w:p>
    <w:p w14:paraId="4EC13712" w14:textId="77777777" w:rsidR="00664EA1" w:rsidRPr="00E404FE" w:rsidRDefault="00664EA1" w:rsidP="00424BC8">
      <w:pPr>
        <w:ind w:firstLine="709"/>
        <w:jc w:val="both"/>
        <w:rPr>
          <w:lang w:eastAsia="ru-RU"/>
        </w:rPr>
      </w:pPr>
      <w:r w:rsidRPr="00E404FE">
        <w:rPr>
          <w:lang w:eastAsia="ru-RU"/>
        </w:rPr>
        <w:t>5) инициативными группами граждан в порядке, установленном Уставом муниципального образования и Муниципальным советом;</w:t>
      </w:r>
    </w:p>
    <w:p w14:paraId="656A9BC2" w14:textId="77777777" w:rsidR="00664EA1" w:rsidRPr="00E404FE" w:rsidRDefault="00664EA1" w:rsidP="00424BC8">
      <w:pPr>
        <w:ind w:firstLine="709"/>
        <w:jc w:val="both"/>
        <w:rPr>
          <w:lang w:eastAsia="ru-RU"/>
        </w:rPr>
      </w:pPr>
      <w:r w:rsidRPr="00E404FE">
        <w:rPr>
          <w:lang w:eastAsia="ru-RU"/>
        </w:rPr>
        <w:lastRenderedPageBreak/>
        <w:t xml:space="preserve">(подпункт 5 в редакции решения Муниципального совета внутригородского муниципального образования  Санкт-Петербурга муниципального округа N 72 </w:t>
      </w:r>
      <w:hyperlink r:id="rId102" w:tgtFrame="_blank" w:history="1">
        <w:r w:rsidRPr="00BD0F76">
          <w:rPr>
            <w:lang w:eastAsia="ru-RU"/>
          </w:rPr>
          <w:t>от 04.06.2014 N 7</w:t>
        </w:r>
      </w:hyperlink>
      <w:r w:rsidRPr="00E404FE">
        <w:rPr>
          <w:lang w:eastAsia="ru-RU"/>
        </w:rPr>
        <w:t>)</w:t>
      </w:r>
    </w:p>
    <w:p w14:paraId="45E642BC" w14:textId="77777777" w:rsidR="00664EA1" w:rsidRPr="00E404FE" w:rsidRDefault="00664EA1" w:rsidP="00424BC8">
      <w:pPr>
        <w:ind w:firstLine="709"/>
        <w:jc w:val="both"/>
        <w:rPr>
          <w:lang w:eastAsia="ru-RU"/>
        </w:rPr>
      </w:pPr>
      <w:r w:rsidRPr="00E404FE">
        <w:rPr>
          <w:lang w:eastAsia="ru-RU"/>
        </w:rPr>
        <w:t>6. Решения Муниципального совета, предусматривающие осуществление расходов из средств бюджета муниципального образования, вносятся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14:paraId="2D9AF74C" w14:textId="77777777" w:rsidR="00664EA1" w:rsidRPr="00E404FE" w:rsidRDefault="00664EA1" w:rsidP="00424BC8">
      <w:pPr>
        <w:ind w:firstLine="709"/>
        <w:jc w:val="both"/>
        <w:rPr>
          <w:lang w:eastAsia="ru-RU"/>
        </w:rPr>
      </w:pPr>
      <w:r w:rsidRPr="00E404FE">
        <w:rPr>
          <w:lang w:eastAsia="ru-RU"/>
        </w:rPr>
        <w:t xml:space="preserve">(пункт 6 в редакции решения Муниципального совета внутригородского муниципального образования  Санкт-Петербурга муниципального округа N 72 </w:t>
      </w:r>
      <w:hyperlink r:id="rId103" w:tgtFrame="_blank" w:history="1">
        <w:r w:rsidRPr="00BD0F76">
          <w:rPr>
            <w:lang w:eastAsia="ru-RU"/>
          </w:rPr>
          <w:t>от 04.06.2014 N 7</w:t>
        </w:r>
      </w:hyperlink>
      <w:r w:rsidRPr="00E404FE">
        <w:rPr>
          <w:lang w:eastAsia="ru-RU"/>
        </w:rPr>
        <w:t>)</w:t>
      </w:r>
    </w:p>
    <w:p w14:paraId="2D0DDFA6" w14:textId="77777777" w:rsidR="00664EA1" w:rsidRPr="00E404FE" w:rsidRDefault="00664EA1" w:rsidP="00424BC8">
      <w:pPr>
        <w:ind w:firstLine="709"/>
        <w:jc w:val="both"/>
        <w:rPr>
          <w:lang w:eastAsia="ru-RU"/>
        </w:rPr>
      </w:pPr>
      <w:r w:rsidRPr="00E404FE">
        <w:rPr>
          <w:lang w:eastAsia="ru-RU"/>
        </w:rPr>
        <w:t>7. Муниципальные правовые акты, принятые в установленном порядке Муниципальным советом, направляются в день принятия Главе муниципального образования для подписания и опубликования (обнародования).</w:t>
      </w:r>
    </w:p>
    <w:p w14:paraId="0849B043" w14:textId="77777777" w:rsidR="00664EA1" w:rsidRPr="00E404FE" w:rsidRDefault="00664EA1" w:rsidP="00424BC8">
      <w:pPr>
        <w:ind w:firstLine="709"/>
        <w:jc w:val="both"/>
        <w:rPr>
          <w:lang w:eastAsia="ru-RU"/>
        </w:rPr>
      </w:pPr>
      <w:r w:rsidRPr="00E404FE">
        <w:rPr>
          <w:lang w:eastAsia="ru-RU"/>
        </w:rPr>
        <w:t>8. Глава муниципального образования в течение 5 дней подписывает и скрепляет печатью Муниципального совета (Главы муниципального образования), принятый в установленном порядке Муниципальным советом муниципальный правовой акт.</w:t>
      </w:r>
    </w:p>
    <w:p w14:paraId="0DFB9C5C" w14:textId="77777777" w:rsidR="00664EA1" w:rsidRPr="00E404FE" w:rsidRDefault="00664EA1" w:rsidP="00424BC8">
      <w:pPr>
        <w:ind w:firstLine="709"/>
        <w:jc w:val="both"/>
        <w:rPr>
          <w:lang w:eastAsia="ru-RU"/>
        </w:rPr>
      </w:pPr>
      <w:r w:rsidRPr="00E404FE">
        <w:rPr>
          <w:lang w:eastAsia="ru-RU"/>
        </w:rPr>
        <w:t>9. Нормативные муниципальные правовые акты, принятые Муниципальным советом и подписанные Главой муниципального образования, вступают в силу после их официального опубликования (обнародования) в порядке, установленном Уставом муниципального образования.</w:t>
      </w:r>
    </w:p>
    <w:p w14:paraId="08AA3ABC" w14:textId="77777777" w:rsidR="00664EA1" w:rsidRPr="00E404FE" w:rsidRDefault="00664EA1" w:rsidP="00424BC8">
      <w:pPr>
        <w:ind w:firstLine="709"/>
        <w:jc w:val="both"/>
        <w:rPr>
          <w:lang w:eastAsia="ru-RU"/>
        </w:rPr>
      </w:pPr>
      <w:r w:rsidRPr="00E404FE">
        <w:rPr>
          <w:lang w:eastAsia="ru-RU"/>
        </w:rPr>
        <w:t> </w:t>
      </w:r>
    </w:p>
    <w:p w14:paraId="059BF273" w14:textId="77777777" w:rsidR="00664EA1" w:rsidRPr="00E404FE" w:rsidRDefault="00664EA1" w:rsidP="00BD0F76">
      <w:pPr>
        <w:ind w:firstLine="709"/>
        <w:jc w:val="center"/>
        <w:rPr>
          <w:lang w:eastAsia="ru-RU"/>
        </w:rPr>
      </w:pPr>
      <w:r w:rsidRPr="00E404FE">
        <w:rPr>
          <w:b/>
          <w:bCs/>
          <w:lang w:eastAsia="ru-RU"/>
        </w:rPr>
        <w:t>Статья 45. Муниципальные правовые акты Главы муниципального образования</w:t>
      </w:r>
    </w:p>
    <w:p w14:paraId="7FF84859" w14:textId="77777777" w:rsidR="00664EA1" w:rsidRPr="00E404FE" w:rsidRDefault="00664EA1" w:rsidP="00424BC8">
      <w:pPr>
        <w:ind w:firstLine="709"/>
        <w:jc w:val="both"/>
        <w:rPr>
          <w:lang w:eastAsia="ru-RU"/>
        </w:rPr>
      </w:pPr>
      <w:r w:rsidRPr="00E404FE">
        <w:rPr>
          <w:lang w:eastAsia="ru-RU"/>
        </w:rPr>
        <w:t>1. Глава муниципального образования в соответствии с установленной компетенцией издает следующие виды муниципальных правовых актов:</w:t>
      </w:r>
    </w:p>
    <w:p w14:paraId="72FC764A" w14:textId="77777777" w:rsidR="00664EA1" w:rsidRPr="00E404FE" w:rsidRDefault="00664EA1" w:rsidP="00424BC8">
      <w:pPr>
        <w:ind w:firstLine="709"/>
        <w:jc w:val="both"/>
        <w:rPr>
          <w:lang w:eastAsia="ru-RU"/>
        </w:rPr>
      </w:pPr>
      <w:r w:rsidRPr="00E404FE">
        <w:rPr>
          <w:lang w:eastAsia="ru-RU"/>
        </w:rPr>
        <w:t>1) нормативные муниципальные правовые акты - документально оформленные постановления Главы муниципального образования, обязательные для исполнения на территории муниципального образования, устанавливающие либо изменяющие общеобязательные правила;</w:t>
      </w:r>
    </w:p>
    <w:p w14:paraId="5A52EDBE" w14:textId="77777777" w:rsidR="00664EA1" w:rsidRPr="00E404FE" w:rsidRDefault="00664EA1" w:rsidP="00424BC8">
      <w:pPr>
        <w:ind w:firstLine="709"/>
        <w:jc w:val="both"/>
        <w:rPr>
          <w:lang w:eastAsia="ru-RU"/>
        </w:rPr>
      </w:pPr>
      <w:r w:rsidRPr="00E404FE">
        <w:rPr>
          <w:lang w:eastAsia="ru-RU"/>
        </w:rPr>
        <w:t>2) ненормативные муниципальные правовые акты - документально оформленные постановления или распоряжения Главы муниципального образования, обязательные для исполнения на территории муниципального образования, имеющие индивидуальный характер.</w:t>
      </w:r>
    </w:p>
    <w:p w14:paraId="3A776B6A" w14:textId="77777777" w:rsidR="00664EA1" w:rsidRPr="00E404FE" w:rsidRDefault="00664EA1" w:rsidP="00424BC8">
      <w:pPr>
        <w:ind w:firstLine="709"/>
        <w:jc w:val="both"/>
        <w:rPr>
          <w:lang w:eastAsia="ru-RU"/>
        </w:rPr>
      </w:pPr>
      <w:r w:rsidRPr="00E404FE">
        <w:rPr>
          <w:lang w:eastAsia="ru-RU"/>
        </w:rPr>
        <w:t>2. Постановления издаются Главой муниципального образования по вопросам местного значения, а также по основным вопросам определения порядка организации деятельности Муниципального совета и депутатов Муниципального совета.</w:t>
      </w:r>
    </w:p>
    <w:p w14:paraId="12608FBC" w14:textId="77777777" w:rsidR="00664EA1" w:rsidRPr="00E404FE" w:rsidRDefault="00664EA1" w:rsidP="00424BC8">
      <w:pPr>
        <w:ind w:firstLine="709"/>
        <w:jc w:val="both"/>
        <w:rPr>
          <w:lang w:eastAsia="ru-RU"/>
        </w:rPr>
      </w:pPr>
      <w:r w:rsidRPr="00E404FE">
        <w:rPr>
          <w:lang w:eastAsia="ru-RU"/>
        </w:rPr>
        <w:t>3. Распоряжения издаются Главой муниципального образования по вопросам организации деятельности Муниципального совета, в том числе по вопросам организации деятельности аппарата Муниципального совета.</w:t>
      </w:r>
    </w:p>
    <w:p w14:paraId="1D76EB0D" w14:textId="77777777" w:rsidR="00664EA1" w:rsidRPr="00E404FE" w:rsidRDefault="00664EA1" w:rsidP="00424BC8">
      <w:pPr>
        <w:ind w:firstLine="709"/>
        <w:jc w:val="both"/>
        <w:rPr>
          <w:lang w:eastAsia="ru-RU"/>
        </w:rPr>
      </w:pPr>
      <w:r w:rsidRPr="00E404FE">
        <w:rPr>
          <w:lang w:eastAsia="ru-RU"/>
        </w:rPr>
        <w:t>4.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14:paraId="76241DB2" w14:textId="77777777" w:rsidR="00664EA1" w:rsidRPr="00E404FE" w:rsidRDefault="00664EA1" w:rsidP="00424BC8">
      <w:pPr>
        <w:ind w:firstLine="709"/>
        <w:jc w:val="both"/>
        <w:rPr>
          <w:lang w:eastAsia="ru-RU"/>
        </w:rPr>
      </w:pPr>
      <w:r w:rsidRPr="00E404FE">
        <w:rPr>
          <w:lang w:eastAsia="ru-RU"/>
        </w:rPr>
        <w:t xml:space="preserve">(пункт 4 введен решением Муниципального совета внутригородского муниципального образования  Санкт-Петербурга муниципального округа N 72 </w:t>
      </w:r>
      <w:hyperlink r:id="rId104" w:tgtFrame="_blank" w:history="1">
        <w:r w:rsidRPr="00BD0F76">
          <w:rPr>
            <w:lang w:eastAsia="ru-RU"/>
          </w:rPr>
          <w:t>от 04.06.2014 N 7</w:t>
        </w:r>
      </w:hyperlink>
      <w:r w:rsidRPr="00E404FE">
        <w:rPr>
          <w:lang w:eastAsia="ru-RU"/>
        </w:rPr>
        <w:t>)</w:t>
      </w:r>
    </w:p>
    <w:p w14:paraId="62943CE8" w14:textId="77777777" w:rsidR="00664EA1" w:rsidRPr="00E404FE" w:rsidRDefault="00664EA1" w:rsidP="00424BC8">
      <w:pPr>
        <w:ind w:firstLine="709"/>
        <w:jc w:val="both"/>
        <w:rPr>
          <w:lang w:eastAsia="ru-RU"/>
        </w:rPr>
      </w:pPr>
      <w:r w:rsidRPr="00E404FE">
        <w:rPr>
          <w:lang w:eastAsia="ru-RU"/>
        </w:rPr>
        <w:t>5. Постановления, издаваемые Главой муниципального образования, в день издания подписываются и скрепляются печатью Главы муниципального образования.</w:t>
      </w:r>
    </w:p>
    <w:p w14:paraId="6BF18B3C" w14:textId="77777777" w:rsidR="00664EA1" w:rsidRPr="00E404FE" w:rsidRDefault="00664EA1" w:rsidP="00424BC8">
      <w:pPr>
        <w:ind w:firstLine="709"/>
        <w:jc w:val="both"/>
        <w:rPr>
          <w:lang w:eastAsia="ru-RU"/>
        </w:rPr>
      </w:pPr>
      <w:r w:rsidRPr="00E404FE">
        <w:rPr>
          <w:lang w:eastAsia="ru-RU"/>
        </w:rPr>
        <w:t xml:space="preserve">(пункт 5 в редакции решения Муниципального совета внутригородского муниципального образования  Санкт-Петербурга муниципального округа N 72 </w:t>
      </w:r>
      <w:hyperlink r:id="rId105" w:tgtFrame="_blank" w:history="1">
        <w:r w:rsidRPr="00BD0F76">
          <w:rPr>
            <w:lang w:eastAsia="ru-RU"/>
          </w:rPr>
          <w:t>от 04.06.2014 N 7</w:t>
        </w:r>
      </w:hyperlink>
      <w:r w:rsidRPr="00E404FE">
        <w:rPr>
          <w:lang w:eastAsia="ru-RU"/>
        </w:rPr>
        <w:t>)</w:t>
      </w:r>
    </w:p>
    <w:p w14:paraId="2C777FC6" w14:textId="77777777" w:rsidR="00664EA1" w:rsidRPr="00E404FE" w:rsidRDefault="00664EA1" w:rsidP="00424BC8">
      <w:pPr>
        <w:ind w:firstLine="709"/>
        <w:jc w:val="both"/>
        <w:rPr>
          <w:lang w:eastAsia="ru-RU"/>
        </w:rPr>
      </w:pPr>
      <w:r w:rsidRPr="00E404FE">
        <w:rPr>
          <w:lang w:eastAsia="ru-RU"/>
        </w:rPr>
        <w:t>6. Распоряжения, издаваемые Главой муниципального образования, в день издания подписываются Главой муниципального образования.</w:t>
      </w:r>
    </w:p>
    <w:p w14:paraId="7F6D95E2" w14:textId="77777777" w:rsidR="00664EA1" w:rsidRPr="00E404FE" w:rsidRDefault="00664EA1" w:rsidP="00424BC8">
      <w:pPr>
        <w:ind w:firstLine="709"/>
        <w:jc w:val="both"/>
        <w:rPr>
          <w:lang w:eastAsia="ru-RU"/>
        </w:rPr>
      </w:pPr>
      <w:r w:rsidRPr="00E404FE">
        <w:rPr>
          <w:lang w:eastAsia="ru-RU"/>
        </w:rPr>
        <w:lastRenderedPageBreak/>
        <w:t xml:space="preserve">(пункт 6 в редакции решения Муниципального совета внутригородского муниципального образования  Санкт-Петербурга муниципального округа N 72 </w:t>
      </w:r>
      <w:hyperlink r:id="rId106" w:tgtFrame="_blank" w:history="1">
        <w:r w:rsidRPr="00BD0F76">
          <w:rPr>
            <w:lang w:eastAsia="ru-RU"/>
          </w:rPr>
          <w:t>от 04.06.2014 N 7</w:t>
        </w:r>
      </w:hyperlink>
      <w:r w:rsidRPr="00E404FE">
        <w:rPr>
          <w:lang w:eastAsia="ru-RU"/>
        </w:rPr>
        <w:t>)</w:t>
      </w:r>
    </w:p>
    <w:p w14:paraId="2A1BFFD4" w14:textId="77777777" w:rsidR="00664EA1" w:rsidRPr="00E404FE" w:rsidRDefault="00664EA1" w:rsidP="00424BC8">
      <w:pPr>
        <w:ind w:firstLine="709"/>
        <w:jc w:val="both"/>
        <w:rPr>
          <w:lang w:eastAsia="ru-RU"/>
        </w:rPr>
      </w:pPr>
      <w:r w:rsidRPr="00E404FE">
        <w:rPr>
          <w:lang w:eastAsia="ru-RU"/>
        </w:rPr>
        <w:t>7. Нормативные муниципальные правовые акты, изданные и подписанные Главой муниципального образования, вступают в силу после их официального опубликования (обнародования) в порядке, установленном Уставом муниципального образования.</w:t>
      </w:r>
    </w:p>
    <w:p w14:paraId="0F324441" w14:textId="77777777" w:rsidR="00664EA1" w:rsidRPr="00E404FE" w:rsidRDefault="00664EA1" w:rsidP="00424BC8">
      <w:pPr>
        <w:ind w:firstLine="709"/>
        <w:jc w:val="both"/>
        <w:rPr>
          <w:lang w:eastAsia="ru-RU"/>
        </w:rPr>
      </w:pPr>
      <w:r w:rsidRPr="00E404FE">
        <w:rPr>
          <w:lang w:eastAsia="ru-RU"/>
        </w:rPr>
        <w:t xml:space="preserve">(пункт 7 в редакции решения Муниципального совета внутригородского муниципального образования  Санкт-Петербурга муниципального округа N 72 </w:t>
      </w:r>
      <w:hyperlink r:id="rId107" w:tgtFrame="_blank" w:history="1">
        <w:r w:rsidRPr="00BD0F76">
          <w:rPr>
            <w:lang w:eastAsia="ru-RU"/>
          </w:rPr>
          <w:t>от 04.06.2014 N 7</w:t>
        </w:r>
      </w:hyperlink>
      <w:r w:rsidRPr="00E404FE">
        <w:rPr>
          <w:lang w:eastAsia="ru-RU"/>
        </w:rPr>
        <w:t>)</w:t>
      </w:r>
    </w:p>
    <w:p w14:paraId="16713C18" w14:textId="77777777" w:rsidR="00664EA1" w:rsidRPr="00E404FE" w:rsidRDefault="00664EA1" w:rsidP="00424BC8">
      <w:pPr>
        <w:ind w:firstLine="709"/>
        <w:jc w:val="both"/>
        <w:rPr>
          <w:lang w:eastAsia="ru-RU"/>
        </w:rPr>
      </w:pPr>
      <w:r w:rsidRPr="00E404FE">
        <w:rPr>
          <w:lang w:eastAsia="ru-RU"/>
        </w:rPr>
        <w:t> </w:t>
      </w:r>
    </w:p>
    <w:p w14:paraId="111B2D54" w14:textId="77777777" w:rsidR="00664EA1" w:rsidRPr="00E404FE" w:rsidRDefault="00664EA1" w:rsidP="00BD0F76">
      <w:pPr>
        <w:ind w:firstLine="709"/>
        <w:jc w:val="center"/>
        <w:rPr>
          <w:lang w:eastAsia="ru-RU"/>
        </w:rPr>
      </w:pPr>
      <w:r w:rsidRPr="00E404FE">
        <w:rPr>
          <w:b/>
          <w:bCs/>
          <w:lang w:eastAsia="ru-RU"/>
        </w:rPr>
        <w:t>Статья 46. Муниципальные правовые акты Местной администрации</w:t>
      </w:r>
    </w:p>
    <w:p w14:paraId="45D61B4C" w14:textId="77777777" w:rsidR="00664EA1" w:rsidRPr="00E404FE" w:rsidRDefault="00664EA1" w:rsidP="00424BC8">
      <w:pPr>
        <w:ind w:firstLine="709"/>
        <w:jc w:val="both"/>
        <w:rPr>
          <w:lang w:eastAsia="ru-RU"/>
        </w:rPr>
      </w:pPr>
      <w:r w:rsidRPr="00E404FE">
        <w:rPr>
          <w:lang w:eastAsia="ru-RU"/>
        </w:rPr>
        <w:t>1. Глава Местной администрации в соответствии с компетенцией издает следующие виды муниципальных правовых актов:</w:t>
      </w:r>
    </w:p>
    <w:p w14:paraId="41E21DC2" w14:textId="77777777" w:rsidR="00664EA1" w:rsidRPr="00E404FE" w:rsidRDefault="00664EA1" w:rsidP="00424BC8">
      <w:pPr>
        <w:ind w:firstLine="709"/>
        <w:jc w:val="both"/>
        <w:rPr>
          <w:lang w:eastAsia="ru-RU"/>
        </w:rPr>
      </w:pPr>
      <w:r w:rsidRPr="00E404FE">
        <w:rPr>
          <w:lang w:eastAsia="ru-RU"/>
        </w:rPr>
        <w:t>1) нормативные муниципальные правовые акты - документально оформленные постановления Местной администрации, обязательные для исполнения на территории муниципального образования, устанавливающие либо изменяющие общеобязательные правила;</w:t>
      </w:r>
    </w:p>
    <w:p w14:paraId="1A9C6B94" w14:textId="77777777" w:rsidR="00664EA1" w:rsidRPr="00E404FE" w:rsidRDefault="00664EA1" w:rsidP="00424BC8">
      <w:pPr>
        <w:ind w:firstLine="709"/>
        <w:jc w:val="both"/>
        <w:rPr>
          <w:lang w:eastAsia="ru-RU"/>
        </w:rPr>
      </w:pPr>
      <w:r w:rsidRPr="00E404FE">
        <w:rPr>
          <w:lang w:eastAsia="ru-RU"/>
        </w:rPr>
        <w:t>2) ненормативные муниципальные правовые акты - документально оформленные постановления или распоряжения Местной администрации, обязательные для исполнения на территории муниципального образования, имеющие индивидуальный характер.</w:t>
      </w:r>
    </w:p>
    <w:p w14:paraId="7DD7C6E8" w14:textId="77777777" w:rsidR="00664EA1" w:rsidRPr="00E404FE" w:rsidRDefault="00664EA1" w:rsidP="00424BC8">
      <w:pPr>
        <w:ind w:firstLine="709"/>
        <w:jc w:val="both"/>
        <w:rPr>
          <w:lang w:eastAsia="ru-RU"/>
        </w:rPr>
      </w:pPr>
      <w:r w:rsidRPr="00E404FE">
        <w:rPr>
          <w:lang w:eastAsia="ru-RU"/>
        </w:rPr>
        <w:t>2. Постановления Местной администрации издаются главой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59F6B0AF" w14:textId="77777777" w:rsidR="00664EA1" w:rsidRPr="00E404FE" w:rsidRDefault="00664EA1" w:rsidP="00424BC8">
      <w:pPr>
        <w:ind w:firstLine="709"/>
        <w:jc w:val="both"/>
        <w:rPr>
          <w:lang w:eastAsia="ru-RU"/>
        </w:rPr>
      </w:pPr>
      <w:r w:rsidRPr="00E404FE">
        <w:rPr>
          <w:lang w:eastAsia="ru-RU"/>
        </w:rPr>
        <w:t>3. Распоряжения Местной администрации издаются главой Местной администрации по вопросам организации деятельности (работы) Местной администрации.</w:t>
      </w:r>
    </w:p>
    <w:p w14:paraId="67E513E5" w14:textId="77777777" w:rsidR="00664EA1" w:rsidRPr="00E404FE" w:rsidRDefault="00664EA1" w:rsidP="00424BC8">
      <w:pPr>
        <w:ind w:firstLine="709"/>
        <w:jc w:val="both"/>
        <w:rPr>
          <w:lang w:eastAsia="ru-RU"/>
        </w:rPr>
      </w:pPr>
      <w:r w:rsidRPr="00E404FE">
        <w:rPr>
          <w:lang w:eastAsia="ru-RU"/>
        </w:rPr>
        <w:t>4. Постановления, издаваемые главой Местной администрации, в день издания подписываются и скрепляются печатью главы Местной администрации.</w:t>
      </w:r>
    </w:p>
    <w:p w14:paraId="5A392EBA" w14:textId="77777777" w:rsidR="00664EA1" w:rsidRPr="00E404FE" w:rsidRDefault="00664EA1" w:rsidP="00424BC8">
      <w:pPr>
        <w:ind w:firstLine="709"/>
        <w:jc w:val="both"/>
        <w:rPr>
          <w:lang w:eastAsia="ru-RU"/>
        </w:rPr>
      </w:pPr>
      <w:r w:rsidRPr="00E404FE">
        <w:rPr>
          <w:lang w:eastAsia="ru-RU"/>
        </w:rPr>
        <w:t>5. Распоряжения, издаваемые главой Местной администрации, в день издания подписываются главой Местной администрации.</w:t>
      </w:r>
    </w:p>
    <w:p w14:paraId="5EC27D0B" w14:textId="77777777" w:rsidR="00664EA1" w:rsidRPr="00E404FE" w:rsidRDefault="00664EA1" w:rsidP="00424BC8">
      <w:pPr>
        <w:ind w:firstLine="709"/>
        <w:jc w:val="both"/>
        <w:rPr>
          <w:lang w:eastAsia="ru-RU"/>
        </w:rPr>
      </w:pPr>
      <w:r w:rsidRPr="00E404FE">
        <w:rPr>
          <w:lang w:eastAsia="ru-RU"/>
        </w:rPr>
        <w:t>6. Нормативные муниципальные правовые акты, изданные и подписанные главой Местной администрации, вступают в силу после их официального опубликования (обнародования) в порядке, установленном Уставом муниципального образования.</w:t>
      </w:r>
    </w:p>
    <w:p w14:paraId="66440947" w14:textId="77777777" w:rsidR="00664EA1" w:rsidRPr="00E404FE" w:rsidRDefault="00664EA1" w:rsidP="00424BC8">
      <w:pPr>
        <w:ind w:firstLine="709"/>
        <w:jc w:val="both"/>
        <w:rPr>
          <w:lang w:eastAsia="ru-RU"/>
        </w:rPr>
      </w:pPr>
      <w:r w:rsidRPr="00E404FE">
        <w:rPr>
          <w:lang w:eastAsia="ru-RU"/>
        </w:rPr>
        <w:t> </w:t>
      </w:r>
    </w:p>
    <w:p w14:paraId="5B24D36A" w14:textId="77777777" w:rsidR="00664EA1" w:rsidRPr="00E404FE" w:rsidRDefault="00664EA1" w:rsidP="00BD0F76">
      <w:pPr>
        <w:ind w:firstLine="709"/>
        <w:jc w:val="center"/>
        <w:rPr>
          <w:lang w:eastAsia="ru-RU"/>
        </w:rPr>
      </w:pPr>
      <w:r w:rsidRPr="00E404FE">
        <w:rPr>
          <w:b/>
          <w:bCs/>
          <w:lang w:eastAsia="ru-RU"/>
        </w:rPr>
        <w:t>Статья 47. Соотношение муниципальных правовых актов</w:t>
      </w:r>
    </w:p>
    <w:p w14:paraId="67DD9F93" w14:textId="77777777" w:rsidR="00664EA1" w:rsidRPr="00E404FE" w:rsidRDefault="00664EA1" w:rsidP="00424BC8">
      <w:pPr>
        <w:ind w:firstLine="709"/>
        <w:jc w:val="both"/>
        <w:rPr>
          <w:lang w:eastAsia="ru-RU"/>
        </w:rPr>
      </w:pPr>
      <w:r w:rsidRPr="00E404FE">
        <w:rPr>
          <w:lang w:eastAsia="ru-RU"/>
        </w:rPr>
        <w:t>1.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в муниципальном образовании, имеют прямое действие и применяются на всей территории муниципального образования.</w:t>
      </w:r>
    </w:p>
    <w:p w14:paraId="3C3FC62F" w14:textId="77777777" w:rsidR="00664EA1" w:rsidRPr="00E404FE" w:rsidRDefault="00664EA1" w:rsidP="00424BC8">
      <w:pPr>
        <w:ind w:firstLine="709"/>
        <w:jc w:val="both"/>
        <w:rPr>
          <w:lang w:eastAsia="ru-RU"/>
        </w:rPr>
      </w:pPr>
      <w:r w:rsidRPr="00E404FE">
        <w:rPr>
          <w:lang w:eastAsia="ru-RU"/>
        </w:rPr>
        <w:t>Иные муниципальные правовые акты, в том числе решения Муниципального совета, не должны противоречить Уставу муниципального образования и правовым актам, принятым на местном референдуме.</w:t>
      </w:r>
    </w:p>
    <w:p w14:paraId="75A2D59C" w14:textId="77777777" w:rsidR="00664EA1" w:rsidRPr="00E404FE" w:rsidRDefault="00664EA1" w:rsidP="00424BC8">
      <w:pPr>
        <w:ind w:firstLine="709"/>
        <w:jc w:val="both"/>
        <w:rPr>
          <w:lang w:eastAsia="ru-RU"/>
        </w:rPr>
      </w:pPr>
      <w:r w:rsidRPr="00E404FE">
        <w:rPr>
          <w:lang w:eastAsia="ru-RU"/>
        </w:rPr>
        <w:t>2. По предметам исключительной компетенции уполномоченные органы местного самоуправления и должностные лица местного самоуправления муниципального образования осуществляют в соответствии с Уставом муниципального образования и иными правовыми актами, регламентирующими их деятельность, собственное правовое регулирование.</w:t>
      </w:r>
    </w:p>
    <w:p w14:paraId="02E9A807" w14:textId="77777777" w:rsidR="00664EA1" w:rsidRPr="00E404FE" w:rsidRDefault="00664EA1" w:rsidP="00424BC8">
      <w:pPr>
        <w:ind w:firstLine="709"/>
        <w:jc w:val="both"/>
        <w:rPr>
          <w:lang w:eastAsia="ru-RU"/>
        </w:rPr>
      </w:pPr>
      <w:r w:rsidRPr="00E404FE">
        <w:rPr>
          <w:lang w:eastAsia="ru-RU"/>
        </w:rPr>
        <w:t xml:space="preserve">3. В случае противоречия между решением Муниципального совета и муниципальным правовым актом, принятым (изданным) уполномоченным органом местного самоуправления или должностным лицом местного самоуправления муниципального образования в соответствии с </w:t>
      </w:r>
      <w:hyperlink r:id="rId108" w:anchor="Par678" w:history="1">
        <w:r w:rsidRPr="00BD0F76">
          <w:rPr>
            <w:lang w:eastAsia="ru-RU"/>
          </w:rPr>
          <w:t>пунктом 2</w:t>
        </w:r>
      </w:hyperlink>
      <w:r w:rsidRPr="00E404FE">
        <w:rPr>
          <w:lang w:eastAsia="ru-RU"/>
        </w:rPr>
        <w:t xml:space="preserve"> настоящей статьи, действует </w:t>
      </w:r>
      <w:r w:rsidRPr="00E404FE">
        <w:rPr>
          <w:lang w:eastAsia="ru-RU"/>
        </w:rPr>
        <w:lastRenderedPageBreak/>
        <w:t>муниципальный правовой акт уполномоченного органа местного самоуправления или должностного лица местного самоуправления муниципального образования.</w:t>
      </w:r>
    </w:p>
    <w:p w14:paraId="58DFCCD0" w14:textId="77777777" w:rsidR="00664EA1" w:rsidRPr="00E404FE" w:rsidRDefault="00664EA1" w:rsidP="00424BC8">
      <w:pPr>
        <w:ind w:firstLine="709"/>
        <w:jc w:val="both"/>
        <w:rPr>
          <w:lang w:eastAsia="ru-RU"/>
        </w:rPr>
      </w:pPr>
      <w:r w:rsidRPr="00E404FE">
        <w:rPr>
          <w:lang w:eastAsia="ru-RU"/>
        </w:rPr>
        <w:t xml:space="preserve">4. В случае противоречия между муниципальным правовым актом, принятым (изданным) органом местного самоуправления и(или) должностным лицом местного самоуправления муниципального образования по вопросу, не входящему в исключительную компетенцию этого органа и(или) должностного лица местного самоуправления муниципального образования (далее - неуполномоченный орган), и муниципальным правовым актом уполномоченного органа местного самоуправления или должностного лица местного самоуправления муниципального образования, принятым (изданным) в соответствии с </w:t>
      </w:r>
      <w:hyperlink r:id="rId109" w:anchor="Par678" w:history="1">
        <w:r w:rsidRPr="00BD0F76">
          <w:rPr>
            <w:lang w:eastAsia="ru-RU"/>
          </w:rPr>
          <w:t>пунктом 2</w:t>
        </w:r>
      </w:hyperlink>
      <w:r w:rsidRPr="00E404FE">
        <w:rPr>
          <w:lang w:eastAsia="ru-RU"/>
        </w:rPr>
        <w:t xml:space="preserve"> настоящей статьи, действует муниципальный правовой акт уполномоченного органа местного самоуправления или должностного лица муниципального образования.</w:t>
      </w:r>
    </w:p>
    <w:p w14:paraId="1CC13137" w14:textId="77777777" w:rsidR="00664EA1" w:rsidRPr="00E404FE" w:rsidRDefault="00664EA1" w:rsidP="00424BC8">
      <w:pPr>
        <w:ind w:firstLine="709"/>
        <w:jc w:val="both"/>
        <w:rPr>
          <w:lang w:eastAsia="ru-RU"/>
        </w:rPr>
      </w:pPr>
      <w:r w:rsidRPr="00E404FE">
        <w:rPr>
          <w:lang w:eastAsia="ru-RU"/>
        </w:rPr>
        <w:t>5. В случае противоречия между муниципальными правовыми актами (отдельными положениями), имеющими равную юридическую силу, принятыми (изданными) уполномоченными органами местного самоуправления и(или) должностными лицами местного самоуправления муниципального образования, действует муниципальный правовой акт (отдельное положение) специального правового регулирования.</w:t>
      </w:r>
    </w:p>
    <w:p w14:paraId="3A89D9CE" w14:textId="77777777" w:rsidR="00664EA1" w:rsidRPr="00E404FE" w:rsidRDefault="00664EA1" w:rsidP="00424BC8">
      <w:pPr>
        <w:ind w:firstLine="709"/>
        <w:jc w:val="both"/>
        <w:rPr>
          <w:lang w:eastAsia="ru-RU"/>
        </w:rPr>
      </w:pPr>
      <w:r w:rsidRPr="00E404FE">
        <w:rPr>
          <w:lang w:eastAsia="ru-RU"/>
        </w:rPr>
        <w:t>6. В случае противоречия между муниципальными правовыми актами (отдельными положениями), имеющими равную юридическую силу, принятыми (изданными) уполномоченными органами местного самоуправления и(или) должностными лицами местного самоуправления муниципального образования, действует муниципальный правовой акт, принятый позднее во времени.</w:t>
      </w:r>
    </w:p>
    <w:p w14:paraId="557590F9" w14:textId="77777777" w:rsidR="00664EA1" w:rsidRPr="00E404FE" w:rsidRDefault="00664EA1" w:rsidP="00424BC8">
      <w:pPr>
        <w:ind w:firstLine="709"/>
        <w:jc w:val="both"/>
        <w:rPr>
          <w:lang w:eastAsia="ru-RU"/>
        </w:rPr>
      </w:pPr>
      <w:r w:rsidRPr="00E404FE">
        <w:rPr>
          <w:lang w:eastAsia="ru-RU"/>
        </w:rPr>
        <w:t xml:space="preserve">7. В случае противоречия между ненормативным муниципальным правовым актом и нормативным муниципальным правовым актом, принятым (изданным) одним уполномоченным органом местного самоуправления или должностным лицом местного самоуправления муниципального образования в соответствии с </w:t>
      </w:r>
      <w:hyperlink r:id="rId110" w:anchor="Par678" w:history="1">
        <w:r w:rsidRPr="00BD0F76">
          <w:rPr>
            <w:lang w:eastAsia="ru-RU"/>
          </w:rPr>
          <w:t>пунктом 2</w:t>
        </w:r>
      </w:hyperlink>
      <w:r w:rsidRPr="00E404FE">
        <w:rPr>
          <w:lang w:eastAsia="ru-RU"/>
        </w:rPr>
        <w:t xml:space="preserve"> настоящей статьи, действует нормативный муниципальный правовой акт.</w:t>
      </w:r>
    </w:p>
    <w:p w14:paraId="1A4771D5" w14:textId="77777777" w:rsidR="00664EA1" w:rsidRPr="00E404FE" w:rsidRDefault="00664EA1" w:rsidP="00424BC8">
      <w:pPr>
        <w:ind w:firstLine="709"/>
        <w:jc w:val="both"/>
        <w:rPr>
          <w:lang w:eastAsia="ru-RU"/>
        </w:rPr>
      </w:pPr>
      <w:r w:rsidRPr="00E404FE">
        <w:rPr>
          <w:lang w:eastAsia="ru-RU"/>
        </w:rPr>
        <w:t>8. В случае противоречия муниципального правового акта, принятого органом местного самоуправления и(или) должностным лицом местного самоуправления муниципального образования, правовым актам Российской Федерации и(или) Санкт-Петербурга, а также между муниципальными правовыми актами муниципального образования в случаях, указанных в настоящей статье, орган местного самоуправления и(или) должностное лицо местного самоуправления муниципального образования, принявший (издавший) противоречащий муниципальный правовой акт, обязан незамедлительно отменить или приостановить действие такого муниципального правового акта.</w:t>
      </w:r>
    </w:p>
    <w:p w14:paraId="41E6B5E5" w14:textId="77777777" w:rsidR="00664EA1" w:rsidRPr="00E404FE" w:rsidRDefault="00664EA1" w:rsidP="00424BC8">
      <w:pPr>
        <w:ind w:firstLine="709"/>
        <w:jc w:val="both"/>
        <w:rPr>
          <w:lang w:eastAsia="ru-RU"/>
        </w:rPr>
      </w:pPr>
      <w:r w:rsidRPr="00E404FE">
        <w:rPr>
          <w:lang w:eastAsia="ru-RU"/>
        </w:rPr>
        <w:t> </w:t>
      </w:r>
    </w:p>
    <w:p w14:paraId="4ADCF0E7" w14:textId="77777777" w:rsidR="00664EA1" w:rsidRPr="00E404FE" w:rsidRDefault="00664EA1" w:rsidP="00BD0F76">
      <w:pPr>
        <w:ind w:firstLine="709"/>
        <w:jc w:val="center"/>
        <w:rPr>
          <w:lang w:eastAsia="ru-RU"/>
        </w:rPr>
      </w:pPr>
      <w:r w:rsidRPr="00E404FE">
        <w:rPr>
          <w:b/>
          <w:bCs/>
          <w:lang w:eastAsia="ru-RU"/>
        </w:rPr>
        <w:t>Статья 48. Опубликование (обнародование) муниципальных правовых актов</w:t>
      </w:r>
    </w:p>
    <w:p w14:paraId="7964AA0C" w14:textId="77777777" w:rsidR="00664EA1" w:rsidRPr="00E404FE" w:rsidRDefault="00664EA1" w:rsidP="00424BC8">
      <w:pPr>
        <w:ind w:firstLine="709"/>
        <w:jc w:val="both"/>
        <w:rPr>
          <w:lang w:eastAsia="ru-RU"/>
        </w:rPr>
      </w:pPr>
      <w:r w:rsidRPr="00E404FE">
        <w:rPr>
          <w:lang w:eastAsia="ru-RU"/>
        </w:rPr>
        <w:t>1. На территории муниципального образования применяются и действуют только те нормативные муниципальные правовые акты, которые официально опубликованы (обнародованы).</w:t>
      </w:r>
    </w:p>
    <w:p w14:paraId="25DC74F0" w14:textId="77777777" w:rsidR="00664EA1" w:rsidRPr="00E404FE" w:rsidRDefault="00664EA1" w:rsidP="00424BC8">
      <w:pPr>
        <w:ind w:firstLine="709"/>
        <w:jc w:val="both"/>
        <w:rPr>
          <w:lang w:eastAsia="ru-RU"/>
        </w:rPr>
      </w:pPr>
      <w:r w:rsidRPr="00E404FE">
        <w:rPr>
          <w:lang w:eastAsia="ru-RU"/>
        </w:rPr>
        <w:t>2. Процедура опубликования (обнародования) муниципальных правовых актов в соответствии с Уставом муниципального образования должна обеспечивать возможность ознакомления с ними населения (жителей) муниципального образования,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157EE84B" w14:textId="77777777" w:rsidR="00664EA1" w:rsidRPr="00E404FE" w:rsidRDefault="00664EA1" w:rsidP="00424BC8">
      <w:pPr>
        <w:ind w:firstLine="709"/>
        <w:jc w:val="both"/>
        <w:rPr>
          <w:lang w:eastAsia="ru-RU"/>
        </w:rPr>
      </w:pPr>
      <w:r w:rsidRPr="00E404FE">
        <w:rPr>
          <w:lang w:eastAsia="ru-RU"/>
        </w:rPr>
        <w:t>3. Нормативные муниципальные правовые акты подлежат официальному опубликованию (обнародованию) не позднее 20 дней после их подписания в установленном Уставом муниципального образования порядке, исчисляемых со дня, следующего за днем его подписания, если иной срок не установлен принятым (изданным) правовым актом.</w:t>
      </w:r>
    </w:p>
    <w:p w14:paraId="40A23533" w14:textId="77777777" w:rsidR="00664EA1" w:rsidRPr="00E404FE" w:rsidRDefault="00664EA1" w:rsidP="00424BC8">
      <w:pPr>
        <w:ind w:firstLine="709"/>
        <w:jc w:val="both"/>
        <w:rPr>
          <w:lang w:eastAsia="ru-RU"/>
        </w:rPr>
      </w:pPr>
      <w:r w:rsidRPr="00E404FE">
        <w:rPr>
          <w:lang w:eastAsia="ru-RU"/>
        </w:rPr>
        <w:t>4. Официальными источниками опубликования (обнародования) муниципальных правовых актов в муниципальном образовании являются:</w:t>
      </w:r>
    </w:p>
    <w:p w14:paraId="29DFC8F5" w14:textId="77777777" w:rsidR="00664EA1" w:rsidRPr="00E404FE" w:rsidRDefault="00664EA1" w:rsidP="00424BC8">
      <w:pPr>
        <w:ind w:firstLine="709"/>
        <w:jc w:val="both"/>
        <w:rPr>
          <w:lang w:eastAsia="ru-RU"/>
        </w:rPr>
      </w:pPr>
      <w:r w:rsidRPr="00E404FE">
        <w:rPr>
          <w:lang w:eastAsia="ru-RU"/>
        </w:rPr>
        <w:lastRenderedPageBreak/>
        <w:t>1) официальное периодическое печатное издание муниципального образования - газета "Муниципальное обозрение";</w:t>
      </w:r>
    </w:p>
    <w:p w14:paraId="092D3A45" w14:textId="77777777" w:rsidR="00664EA1" w:rsidRPr="00E404FE" w:rsidRDefault="00664EA1" w:rsidP="00424BC8">
      <w:pPr>
        <w:ind w:firstLine="709"/>
        <w:jc w:val="both"/>
        <w:rPr>
          <w:lang w:eastAsia="ru-RU"/>
        </w:rPr>
      </w:pPr>
      <w:r w:rsidRPr="00E404FE">
        <w:rPr>
          <w:lang w:eastAsia="ru-RU"/>
        </w:rPr>
        <w:t>2) иные средства массовой информации Муниципального образования, официально учрежденные органами местного самоуправления и должностными лицами местного самоуправления муниципального образования.</w:t>
      </w:r>
    </w:p>
    <w:p w14:paraId="272125AF" w14:textId="77777777" w:rsidR="00664EA1" w:rsidRPr="00E404FE" w:rsidRDefault="00664EA1" w:rsidP="00424BC8">
      <w:pPr>
        <w:ind w:firstLine="709"/>
        <w:jc w:val="both"/>
        <w:rPr>
          <w:lang w:eastAsia="ru-RU"/>
        </w:rPr>
      </w:pPr>
      <w:r w:rsidRPr="00E404FE">
        <w:rPr>
          <w:lang w:eastAsia="ru-RU"/>
        </w:rPr>
        <w:t>5. Официальным опубликованием (обнародованием) нормативного муниципального правового акта муниципального образования считается первая публикация его полного текста в официальном периодическом печатном издании муниципального образования.</w:t>
      </w:r>
    </w:p>
    <w:p w14:paraId="3DAF8264" w14:textId="77777777" w:rsidR="00664EA1" w:rsidRPr="00E404FE" w:rsidRDefault="00664EA1" w:rsidP="00424BC8">
      <w:pPr>
        <w:ind w:firstLine="709"/>
        <w:jc w:val="both"/>
        <w:rPr>
          <w:lang w:eastAsia="ru-RU"/>
        </w:rPr>
      </w:pPr>
      <w:r w:rsidRPr="00E404FE">
        <w:rPr>
          <w:lang w:eastAsia="ru-RU"/>
        </w:rPr>
        <w:t>6. Нормативный муниципальный правовой акт может быть также официально обнародован на официальном сайте муниципального образования.</w:t>
      </w:r>
    </w:p>
    <w:p w14:paraId="112A0BAD" w14:textId="77777777" w:rsidR="00664EA1" w:rsidRPr="00E404FE" w:rsidRDefault="00664EA1" w:rsidP="00424BC8">
      <w:pPr>
        <w:ind w:firstLine="709"/>
        <w:jc w:val="both"/>
        <w:rPr>
          <w:lang w:eastAsia="ru-RU"/>
        </w:rPr>
      </w:pPr>
      <w:r w:rsidRPr="00E404FE">
        <w:rPr>
          <w:lang w:eastAsia="ru-RU"/>
        </w:rPr>
        <w:t>Нормативный муниципальный правовой акт может быть опубликован (обнародован) в иных средствах массовой информации, а также доведен до сведения жителей муниципального образования по информационным сетям общего пользования (опубликование в иных печатных изданиях, доведение до сведения адресатов по телевидению и радио, рассылка государственным органам, органам местного самоуправления, должностным лицам, предприятиям, учреждениям, организациям, передача по соответствующим каналам связи, распространение в машинописной форме и т.п.).</w:t>
      </w:r>
    </w:p>
    <w:p w14:paraId="150E9B0E" w14:textId="77777777" w:rsidR="00664EA1" w:rsidRPr="00E404FE" w:rsidRDefault="00664EA1" w:rsidP="00424BC8">
      <w:pPr>
        <w:ind w:firstLine="709"/>
        <w:jc w:val="both"/>
        <w:rPr>
          <w:lang w:eastAsia="ru-RU"/>
        </w:rPr>
      </w:pPr>
      <w:r w:rsidRPr="00E404FE">
        <w:rPr>
          <w:lang w:eastAsia="ru-RU"/>
        </w:rPr>
        <w:t>7. Нормативные муниципальные правовые акты Муниципального совета и иные нормативные муниципальные правовые акты могут быть опубликованы (обнародованы) также в виде отдельного издания.</w:t>
      </w:r>
    </w:p>
    <w:p w14:paraId="6C5F2C32" w14:textId="77777777" w:rsidR="00664EA1" w:rsidRPr="00E404FE" w:rsidRDefault="00664EA1" w:rsidP="00424BC8">
      <w:pPr>
        <w:ind w:firstLine="709"/>
        <w:jc w:val="both"/>
        <w:rPr>
          <w:lang w:eastAsia="ru-RU"/>
        </w:rPr>
      </w:pPr>
      <w:r w:rsidRPr="00E404FE">
        <w:rPr>
          <w:lang w:eastAsia="ru-RU"/>
        </w:rPr>
        <w:t>8. Нормативные муниципальные правовые акты Муниципального совета направляются для официального опубликования (обнародования) Главой муниципального образования.</w:t>
      </w:r>
    </w:p>
    <w:p w14:paraId="1A2F5847" w14:textId="77777777" w:rsidR="00664EA1" w:rsidRPr="00E404FE" w:rsidRDefault="00664EA1" w:rsidP="00424BC8">
      <w:pPr>
        <w:ind w:firstLine="709"/>
        <w:jc w:val="both"/>
        <w:rPr>
          <w:lang w:eastAsia="ru-RU"/>
        </w:rPr>
      </w:pPr>
      <w:r w:rsidRPr="00E404FE">
        <w:rPr>
          <w:lang w:eastAsia="ru-RU"/>
        </w:rPr>
        <w:t>Нормативные муниципальные правовые акты Контрольно-счетного органа муниципального образования направляются для официального опубликования (обнародования) Председателем контрольно-ревизионной комиссии муниципального образования.</w:t>
      </w:r>
    </w:p>
    <w:p w14:paraId="255A54AA" w14:textId="77777777" w:rsidR="00664EA1" w:rsidRPr="00E404FE" w:rsidRDefault="00664EA1" w:rsidP="00424BC8">
      <w:pPr>
        <w:ind w:firstLine="709"/>
        <w:jc w:val="both"/>
        <w:rPr>
          <w:lang w:eastAsia="ru-RU"/>
        </w:rPr>
      </w:pPr>
      <w:r w:rsidRPr="00E404FE">
        <w:rPr>
          <w:lang w:eastAsia="ru-RU"/>
        </w:rPr>
        <w:t xml:space="preserve">(абзац второй в редакции решения Муниципального совета внутригородского муниципального образования  Санкт-Петербурга муниципального округа N 72 </w:t>
      </w:r>
      <w:hyperlink r:id="rId111" w:tgtFrame="_blank" w:history="1">
        <w:r w:rsidRPr="00BD0F76">
          <w:rPr>
            <w:lang w:eastAsia="ru-RU"/>
          </w:rPr>
          <w:t>от 04.06.2014 N 7</w:t>
        </w:r>
      </w:hyperlink>
      <w:r w:rsidRPr="00E404FE">
        <w:rPr>
          <w:lang w:eastAsia="ru-RU"/>
        </w:rPr>
        <w:t>)</w:t>
      </w:r>
    </w:p>
    <w:p w14:paraId="156ED26E" w14:textId="77777777" w:rsidR="00664EA1" w:rsidRPr="00E404FE" w:rsidRDefault="00664EA1" w:rsidP="00424BC8">
      <w:pPr>
        <w:ind w:firstLine="709"/>
        <w:jc w:val="both"/>
        <w:rPr>
          <w:lang w:eastAsia="ru-RU"/>
        </w:rPr>
      </w:pPr>
      <w:r w:rsidRPr="00E404FE">
        <w:rPr>
          <w:lang w:eastAsia="ru-RU"/>
        </w:rPr>
        <w:t>Нормативные муниципальные правовые акты Главы муниципального образования, главы Местной администрации направляются для официального опубликования (обнародования) соответственно Главой муниципального образования, главой Местной администрации.</w:t>
      </w:r>
    </w:p>
    <w:p w14:paraId="578B832D" w14:textId="77777777" w:rsidR="00664EA1" w:rsidRPr="00E404FE" w:rsidRDefault="00664EA1" w:rsidP="00424BC8">
      <w:pPr>
        <w:ind w:firstLine="709"/>
        <w:jc w:val="both"/>
        <w:rPr>
          <w:lang w:eastAsia="ru-RU"/>
        </w:rPr>
      </w:pPr>
      <w:r w:rsidRPr="00E404FE">
        <w:rPr>
          <w:lang w:eastAsia="ru-RU"/>
        </w:rPr>
        <w:t>9. При официальном опубликовании (обнародовании) нормативного муниципального правового акта (решения) Муниципального совета муниципального образования указываются наименование нормативного муниципального правового акта (решения), дата его принятия, должностное лицо, его подписавшее, место и дата его подписания, регистрационный номер.</w:t>
      </w:r>
    </w:p>
    <w:p w14:paraId="1E343E8D" w14:textId="77777777" w:rsidR="00664EA1" w:rsidRPr="00E404FE" w:rsidRDefault="00664EA1" w:rsidP="00424BC8">
      <w:pPr>
        <w:ind w:firstLine="709"/>
        <w:jc w:val="both"/>
        <w:rPr>
          <w:lang w:eastAsia="ru-RU"/>
        </w:rPr>
      </w:pPr>
      <w:r w:rsidRPr="00E404FE">
        <w:rPr>
          <w:lang w:eastAsia="ru-RU"/>
        </w:rPr>
        <w:t>При официальном опубликовании (обнародовании) иного нормативного муниципального правового акта указываются его наименование, должностное лицо, его подписавшее, дата его принятия, регистрационный номер.</w:t>
      </w:r>
    </w:p>
    <w:p w14:paraId="55505B99" w14:textId="77777777" w:rsidR="00664EA1" w:rsidRPr="00E404FE" w:rsidRDefault="00664EA1" w:rsidP="00424BC8">
      <w:pPr>
        <w:ind w:firstLine="709"/>
        <w:jc w:val="both"/>
        <w:rPr>
          <w:lang w:eastAsia="ru-RU"/>
        </w:rPr>
      </w:pPr>
      <w:r w:rsidRPr="00E404FE">
        <w:rPr>
          <w:lang w:eastAsia="ru-RU"/>
        </w:rPr>
        <w:t>10. Нормативный муниципальный правовой акт, в который были внесены изменения, может быть повторно официально опубликован (обнародован) в полном объеме.</w:t>
      </w:r>
    </w:p>
    <w:p w14:paraId="06D6D527" w14:textId="77777777" w:rsidR="00664EA1" w:rsidRPr="00E404FE" w:rsidRDefault="00664EA1" w:rsidP="00424BC8">
      <w:pPr>
        <w:ind w:firstLine="709"/>
        <w:jc w:val="both"/>
        <w:rPr>
          <w:lang w:eastAsia="ru-RU"/>
        </w:rPr>
      </w:pPr>
      <w:r w:rsidRPr="00E404FE">
        <w:rPr>
          <w:lang w:eastAsia="ru-RU"/>
        </w:rPr>
        <w:t>11. 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14:paraId="7ABBE11A" w14:textId="77777777" w:rsidR="00664EA1" w:rsidRPr="00E404FE" w:rsidRDefault="00664EA1" w:rsidP="00424BC8">
      <w:pPr>
        <w:ind w:firstLine="709"/>
        <w:jc w:val="both"/>
        <w:rPr>
          <w:lang w:eastAsia="ru-RU"/>
        </w:rPr>
      </w:pPr>
      <w:r w:rsidRPr="00E404FE">
        <w:rPr>
          <w:lang w:eastAsia="ru-RU"/>
        </w:rPr>
        <w:t>12. Порядок опубликования (обнародования) муниципальных правовых актов регулируется Уставом муниципального образования и нормативным правовым актом Муниципального совета.</w:t>
      </w:r>
    </w:p>
    <w:p w14:paraId="14B79B88" w14:textId="77777777" w:rsidR="00664EA1" w:rsidRPr="00E404FE" w:rsidRDefault="00664EA1" w:rsidP="00424BC8">
      <w:pPr>
        <w:ind w:firstLine="709"/>
        <w:jc w:val="both"/>
        <w:rPr>
          <w:lang w:eastAsia="ru-RU"/>
        </w:rPr>
      </w:pPr>
      <w:r w:rsidRPr="00E404FE">
        <w:rPr>
          <w:lang w:eastAsia="ru-RU"/>
        </w:rPr>
        <w:lastRenderedPageBreak/>
        <w:t>13. Глава муниципального образования не реже одного раза в пять лет проводит систематизацию нормативных муниципальных правовых актов, принятых (изданных) Муниципальным советом, Главой муниципального образования и главой Местной администрации и опубликовывает указанные систематизированные нормативные муниципальные правовые акты отдельным выпуском в официальном печатном издании муниципального образования.</w:t>
      </w:r>
    </w:p>
    <w:p w14:paraId="62D67843" w14:textId="77777777" w:rsidR="00664EA1" w:rsidRPr="00E404FE" w:rsidRDefault="00664EA1" w:rsidP="00424BC8">
      <w:pPr>
        <w:ind w:firstLine="709"/>
        <w:jc w:val="both"/>
        <w:rPr>
          <w:lang w:eastAsia="ru-RU"/>
        </w:rPr>
      </w:pPr>
      <w:r w:rsidRPr="00E404FE">
        <w:rPr>
          <w:lang w:eastAsia="ru-RU"/>
        </w:rPr>
        <w:t>14. Принятые (изданные) муниципальные правовые акты органов местного самоуправления и должностных лиц местного самоуправления муниципального образования подлежат учету и хранению в порядке, установленном Муниципальным советом.</w:t>
      </w:r>
    </w:p>
    <w:p w14:paraId="58D08398" w14:textId="77777777" w:rsidR="00664EA1" w:rsidRPr="00E404FE" w:rsidRDefault="00664EA1" w:rsidP="00424BC8">
      <w:pPr>
        <w:ind w:firstLine="709"/>
        <w:jc w:val="both"/>
        <w:rPr>
          <w:lang w:eastAsia="ru-RU"/>
        </w:rPr>
      </w:pPr>
      <w:r w:rsidRPr="00E404FE">
        <w:rPr>
          <w:lang w:eastAsia="ru-RU"/>
        </w:rPr>
        <w:t> </w:t>
      </w:r>
    </w:p>
    <w:p w14:paraId="52555594" w14:textId="77777777" w:rsidR="00664EA1" w:rsidRPr="00E404FE" w:rsidRDefault="00664EA1" w:rsidP="00BD0F76">
      <w:pPr>
        <w:ind w:firstLine="709"/>
        <w:jc w:val="center"/>
        <w:rPr>
          <w:lang w:eastAsia="ru-RU"/>
        </w:rPr>
      </w:pPr>
      <w:r w:rsidRPr="00E404FE">
        <w:rPr>
          <w:b/>
          <w:bCs/>
          <w:lang w:eastAsia="ru-RU"/>
        </w:rPr>
        <w:t>Глава 7. ЭКОНОМИЧЕСКАЯ ОСНОВА МЕСТНОГО САМОУПРАВЛЕНИЯ</w:t>
      </w:r>
    </w:p>
    <w:p w14:paraId="3BB09C93" w14:textId="77777777" w:rsidR="00664EA1" w:rsidRPr="00E404FE" w:rsidRDefault="00664EA1" w:rsidP="00BD0F76">
      <w:pPr>
        <w:ind w:firstLine="709"/>
        <w:jc w:val="center"/>
        <w:rPr>
          <w:lang w:eastAsia="ru-RU"/>
        </w:rPr>
      </w:pPr>
      <w:r w:rsidRPr="00E404FE">
        <w:rPr>
          <w:b/>
          <w:bCs/>
          <w:lang w:eastAsia="ru-RU"/>
        </w:rPr>
        <w:t>Статья 49. Экономическая основа местного самоуправления муниципального образования</w:t>
      </w:r>
    </w:p>
    <w:p w14:paraId="46609354" w14:textId="77777777" w:rsidR="00664EA1" w:rsidRPr="00E404FE" w:rsidRDefault="00664EA1" w:rsidP="00424BC8">
      <w:pPr>
        <w:ind w:firstLine="709"/>
        <w:jc w:val="both"/>
        <w:rPr>
          <w:lang w:eastAsia="ru-RU"/>
        </w:rPr>
      </w:pPr>
      <w:r w:rsidRPr="00E404FE">
        <w:rPr>
          <w:lang w:eastAsia="ru-RU"/>
        </w:rPr>
        <w:t>Экономическую основу местного самоуправления муниципального образования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14:paraId="0200D809" w14:textId="77777777" w:rsidR="00664EA1" w:rsidRPr="00E404FE" w:rsidRDefault="00664EA1" w:rsidP="00424BC8">
      <w:pPr>
        <w:ind w:firstLine="709"/>
        <w:jc w:val="both"/>
        <w:rPr>
          <w:lang w:eastAsia="ru-RU"/>
        </w:rPr>
      </w:pPr>
      <w:r w:rsidRPr="00E404FE">
        <w:rPr>
          <w:lang w:eastAsia="ru-RU"/>
        </w:rPr>
        <w:t> </w:t>
      </w:r>
    </w:p>
    <w:p w14:paraId="756C7A07" w14:textId="77777777" w:rsidR="00664EA1" w:rsidRPr="00E404FE" w:rsidRDefault="00664EA1" w:rsidP="00BD0F76">
      <w:pPr>
        <w:ind w:firstLine="709"/>
        <w:jc w:val="center"/>
        <w:rPr>
          <w:lang w:eastAsia="ru-RU"/>
        </w:rPr>
      </w:pPr>
      <w:r w:rsidRPr="00E404FE">
        <w:rPr>
          <w:b/>
          <w:bCs/>
          <w:lang w:eastAsia="ru-RU"/>
        </w:rPr>
        <w:t>Статья 50. Муниципальное имущество</w:t>
      </w:r>
    </w:p>
    <w:p w14:paraId="5235BA7A" w14:textId="77777777" w:rsidR="00664EA1" w:rsidRPr="00E404FE" w:rsidRDefault="00664EA1" w:rsidP="00424BC8">
      <w:pPr>
        <w:ind w:firstLine="709"/>
        <w:jc w:val="both"/>
        <w:rPr>
          <w:lang w:eastAsia="ru-RU"/>
        </w:rPr>
      </w:pPr>
      <w:r w:rsidRPr="00E404FE">
        <w:rPr>
          <w:lang w:eastAsia="ru-RU"/>
        </w:rPr>
        <w:t>1. В собственности муниципального образования может находиться имущество, перечень и виды которого установлены федеральными законами и законами Санкт-Петербурга, а также правовыми актами органов местного самоуправления и должностных лиц местного самоуправления муниципального образования.</w:t>
      </w:r>
    </w:p>
    <w:p w14:paraId="723FB6A1" w14:textId="77777777" w:rsidR="00664EA1" w:rsidRPr="00E404FE" w:rsidRDefault="00664EA1" w:rsidP="00424BC8">
      <w:pPr>
        <w:ind w:firstLine="709"/>
        <w:jc w:val="both"/>
        <w:rPr>
          <w:lang w:eastAsia="ru-RU"/>
        </w:rPr>
      </w:pPr>
      <w:r w:rsidRPr="00E404FE">
        <w:rPr>
          <w:lang w:eastAsia="ru-RU"/>
        </w:rPr>
        <w:t>2.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законодательством Российской Федерации.</w:t>
      </w:r>
    </w:p>
    <w:p w14:paraId="114E364D" w14:textId="77777777" w:rsidR="00664EA1" w:rsidRPr="00E404FE" w:rsidRDefault="00664EA1" w:rsidP="00424BC8">
      <w:pPr>
        <w:ind w:firstLine="709"/>
        <w:jc w:val="both"/>
        <w:rPr>
          <w:lang w:eastAsia="ru-RU"/>
        </w:rPr>
      </w:pPr>
      <w:r w:rsidRPr="00E404FE">
        <w:rPr>
          <w:lang w:eastAsia="ru-RU"/>
        </w:rPr>
        <w:t> </w:t>
      </w:r>
    </w:p>
    <w:p w14:paraId="0085EC89" w14:textId="77777777" w:rsidR="00664EA1" w:rsidRPr="00E404FE" w:rsidRDefault="00664EA1" w:rsidP="00BD0F76">
      <w:pPr>
        <w:ind w:firstLine="709"/>
        <w:jc w:val="center"/>
        <w:rPr>
          <w:lang w:eastAsia="ru-RU"/>
        </w:rPr>
      </w:pPr>
      <w:r w:rsidRPr="00E404FE">
        <w:rPr>
          <w:b/>
          <w:bCs/>
          <w:lang w:eastAsia="ru-RU"/>
        </w:rPr>
        <w:t>Статья 51. Владение, пользование и распоряжение имуществом, находящимся в муниципальной собственности</w:t>
      </w:r>
    </w:p>
    <w:p w14:paraId="4275103D" w14:textId="77777777" w:rsidR="00664EA1" w:rsidRPr="00E404FE" w:rsidRDefault="00664EA1" w:rsidP="00424BC8">
      <w:pPr>
        <w:ind w:firstLine="709"/>
        <w:jc w:val="both"/>
        <w:rPr>
          <w:lang w:eastAsia="ru-RU"/>
        </w:rPr>
      </w:pPr>
      <w:r w:rsidRPr="00E404FE">
        <w:rPr>
          <w:lang w:eastAsia="ru-RU"/>
        </w:rPr>
        <w:t>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федеральными законами, законами Санкт-Петербурга, настоящим Уставом муниципального образования и иными муниципальными правовыми актами.</w:t>
      </w:r>
    </w:p>
    <w:p w14:paraId="1FFCD695" w14:textId="77777777" w:rsidR="00664EA1" w:rsidRPr="00E404FE" w:rsidRDefault="00664EA1" w:rsidP="00424BC8">
      <w:pPr>
        <w:ind w:firstLine="709"/>
        <w:jc w:val="both"/>
        <w:rPr>
          <w:lang w:eastAsia="ru-RU"/>
        </w:rPr>
      </w:pPr>
      <w:r w:rsidRPr="00E404FE">
        <w:rPr>
          <w:lang w:eastAsia="ru-RU"/>
        </w:rPr>
        <w:t>2. От имени муниципального образования Местная администрация обладает правом самостоятельно владеть, пользоваться и распоряжаться муниципальным имуществом в соответствии с законодательством Российской Федерации и принимаемыми в соответствии с ним правовыми актами Муниципального совета, в том числе:</w:t>
      </w:r>
    </w:p>
    <w:p w14:paraId="41C0C8D4" w14:textId="77777777" w:rsidR="00664EA1" w:rsidRPr="00E404FE" w:rsidRDefault="00664EA1" w:rsidP="00424BC8">
      <w:pPr>
        <w:ind w:firstLine="709"/>
        <w:jc w:val="both"/>
        <w:rPr>
          <w:lang w:eastAsia="ru-RU"/>
        </w:rPr>
      </w:pPr>
      <w:r w:rsidRPr="00E404FE">
        <w:rPr>
          <w:lang w:eastAsia="ru-RU"/>
        </w:rPr>
        <w:t>1) передает муниципальное имущество, за исключением муниципального имущества, закрепленного за Муниципальным советом,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отчуждает, совершает иные сделки с муниципальным имуществом в соответствии с федеральными законами;</w:t>
      </w:r>
    </w:p>
    <w:p w14:paraId="1BE5376C" w14:textId="77777777" w:rsidR="00664EA1" w:rsidRPr="00E404FE" w:rsidRDefault="00664EA1" w:rsidP="00424BC8">
      <w:pPr>
        <w:ind w:firstLine="709"/>
        <w:jc w:val="both"/>
        <w:rPr>
          <w:lang w:eastAsia="ru-RU"/>
        </w:rPr>
      </w:pPr>
      <w:r w:rsidRPr="00E404FE">
        <w:rPr>
          <w:lang w:eastAsia="ru-RU"/>
        </w:rPr>
        <w:t xml:space="preserve">2) обладает правом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в </w:t>
      </w:r>
      <w:r w:rsidRPr="00E404FE">
        <w:rPr>
          <w:lang w:eastAsia="ru-RU"/>
        </w:rPr>
        <w:lastRenderedPageBreak/>
        <w:t>том числе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438BEBDF" w14:textId="77777777" w:rsidR="00664EA1" w:rsidRPr="00E404FE" w:rsidRDefault="00664EA1" w:rsidP="00424BC8">
      <w:pPr>
        <w:ind w:firstLine="709"/>
        <w:jc w:val="both"/>
        <w:rPr>
          <w:lang w:eastAsia="ru-RU"/>
        </w:rPr>
      </w:pPr>
      <w:r w:rsidRPr="00E404FE">
        <w:rPr>
          <w:lang w:eastAsia="ru-RU"/>
        </w:rPr>
        <w:t>3. Порядок учета муниципального имущества и осуществления сделок с ним устанавливается нормативным правовым актом Муниципального совета.</w:t>
      </w:r>
    </w:p>
    <w:p w14:paraId="69E4A858" w14:textId="77777777" w:rsidR="00664EA1" w:rsidRPr="00E404FE" w:rsidRDefault="00664EA1" w:rsidP="00424BC8">
      <w:pPr>
        <w:ind w:firstLine="709"/>
        <w:jc w:val="both"/>
        <w:rPr>
          <w:lang w:eastAsia="ru-RU"/>
        </w:rPr>
      </w:pPr>
      <w:r w:rsidRPr="00E404FE">
        <w:rPr>
          <w:lang w:eastAsia="ru-RU"/>
        </w:rPr>
        <w:t>4.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порядок и условия приватизации муниципального имущества устанавливаются нормативным правовым актом Муниципального совета в соответствии с законодательством Российской Федерации.</w:t>
      </w:r>
    </w:p>
    <w:p w14:paraId="041B2C1D" w14:textId="77777777" w:rsidR="00664EA1" w:rsidRPr="00E404FE" w:rsidRDefault="00664EA1" w:rsidP="00424BC8">
      <w:pPr>
        <w:ind w:firstLine="709"/>
        <w:jc w:val="both"/>
        <w:rPr>
          <w:lang w:eastAsia="ru-RU"/>
        </w:rPr>
      </w:pPr>
      <w:r w:rsidRPr="00E404FE">
        <w:rPr>
          <w:lang w:eastAsia="ru-RU"/>
        </w:rPr>
        <w:t>5. Доходы от использования и приватизации муниципального имущества поступают в бюджет муниципального образования.</w:t>
      </w:r>
    </w:p>
    <w:p w14:paraId="2177F67B" w14:textId="77777777" w:rsidR="00664EA1" w:rsidRPr="00E404FE" w:rsidRDefault="00664EA1" w:rsidP="00424BC8">
      <w:pPr>
        <w:ind w:firstLine="709"/>
        <w:jc w:val="both"/>
        <w:rPr>
          <w:lang w:eastAsia="ru-RU"/>
        </w:rPr>
      </w:pPr>
      <w:r w:rsidRPr="00E404FE">
        <w:rPr>
          <w:lang w:eastAsia="ru-RU"/>
        </w:rPr>
        <w:t> </w:t>
      </w:r>
    </w:p>
    <w:p w14:paraId="12378B07" w14:textId="77777777" w:rsidR="00664EA1" w:rsidRPr="00E404FE" w:rsidRDefault="00664EA1" w:rsidP="00BD0F76">
      <w:pPr>
        <w:ind w:firstLine="709"/>
        <w:jc w:val="center"/>
        <w:rPr>
          <w:lang w:eastAsia="ru-RU"/>
        </w:rPr>
      </w:pPr>
      <w:r w:rsidRPr="00E404FE">
        <w:rPr>
          <w:b/>
          <w:bCs/>
          <w:lang w:eastAsia="ru-RU"/>
        </w:rPr>
        <w:t>Статья 52. Бюджет муниципального образования</w:t>
      </w:r>
    </w:p>
    <w:p w14:paraId="7E7F6C35" w14:textId="6FD8A678" w:rsidR="00664EA1" w:rsidRPr="00E404FE" w:rsidRDefault="00664EA1" w:rsidP="00424BC8">
      <w:pPr>
        <w:ind w:firstLine="709"/>
        <w:jc w:val="both"/>
        <w:rPr>
          <w:lang w:eastAsia="ru-RU"/>
        </w:rPr>
      </w:pPr>
      <w:r w:rsidRPr="00E404FE">
        <w:rPr>
          <w:lang w:eastAsia="ru-RU"/>
        </w:rPr>
        <w:t> 1. 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законодательством Российской Федерации и Санкт-Петербурга требований к регулированию бюджетных правоотношений, осуществлению бюджетного процесса, размерам дефицита бюджета муниципального образования, уровню и составу муниципального долга, исполнению бюджетных и долговых обязательств муниципального образования.</w:t>
      </w:r>
    </w:p>
    <w:p w14:paraId="41200696" w14:textId="6D79CFEF" w:rsidR="00C1381E" w:rsidRDefault="00C1381E" w:rsidP="00424BC8">
      <w:pPr>
        <w:ind w:firstLine="709"/>
        <w:jc w:val="both"/>
        <w:rPr>
          <w:lang w:eastAsia="ru-RU"/>
        </w:rPr>
      </w:pPr>
      <w:r w:rsidRPr="00C1381E">
        <w:rPr>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w:t>
      </w:r>
    </w:p>
    <w:p w14:paraId="4CB731DE" w14:textId="388C6CA7" w:rsidR="00C1381E" w:rsidRPr="00C1381E" w:rsidRDefault="00C1381E" w:rsidP="00424BC8">
      <w:pPr>
        <w:ind w:firstLine="709"/>
        <w:jc w:val="both"/>
        <w:rPr>
          <w:lang w:eastAsia="ru-RU"/>
        </w:rPr>
      </w:pPr>
      <w:bookmarkStart w:id="12" w:name="_Hlk65235337"/>
      <w:r w:rsidRPr="00C1381E">
        <w:rPr>
          <w:lang w:eastAsia="ru-RU"/>
        </w:rPr>
        <w:t xml:space="preserve">(пункт </w:t>
      </w:r>
      <w:r w:rsidRPr="00BD0F76">
        <w:rPr>
          <w:lang w:eastAsia="ru-RU"/>
        </w:rPr>
        <w:t>2</w:t>
      </w:r>
      <w:r w:rsidRPr="00C1381E">
        <w:rPr>
          <w:lang w:eastAsia="ru-RU"/>
        </w:rPr>
        <w:t xml:space="preserve"> в редакции решения Муниципального совета внутригородского муниципального образования Санкт-Петербурга муниципального округа N 72 от 21.01.2021 N 3)</w:t>
      </w:r>
    </w:p>
    <w:bookmarkEnd w:id="12"/>
    <w:p w14:paraId="06F42B7F" w14:textId="77777777" w:rsidR="00664EA1" w:rsidRPr="00E404FE" w:rsidRDefault="00664EA1" w:rsidP="00424BC8">
      <w:pPr>
        <w:ind w:firstLine="709"/>
        <w:jc w:val="both"/>
        <w:rPr>
          <w:lang w:eastAsia="ru-RU"/>
        </w:rPr>
      </w:pPr>
      <w:r w:rsidRPr="00E404FE">
        <w:rPr>
          <w:lang w:eastAsia="ru-RU"/>
        </w:rPr>
        <w:t>3. Проект бюджета муниципального образования, решение об утверждении бюджета муниципального образования, годовой отчет о его исполнении, ежеквартальные сведения о ходе выполнения бюджета муниципального образования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14:paraId="6035501F" w14:textId="77777777" w:rsidR="00664EA1" w:rsidRPr="00E404FE" w:rsidRDefault="00664EA1" w:rsidP="00424BC8">
      <w:pPr>
        <w:ind w:firstLine="709"/>
        <w:jc w:val="both"/>
        <w:rPr>
          <w:lang w:eastAsia="ru-RU"/>
        </w:rPr>
      </w:pPr>
      <w:r w:rsidRPr="00E404FE">
        <w:rPr>
          <w:lang w:eastAsia="ru-RU"/>
        </w:rPr>
        <w:t xml:space="preserve">(пункт 3 в редакции решения Муниципального совета внутригородского муниципального образования  Санкт-Петербурга муниципального округа N 72 </w:t>
      </w:r>
      <w:hyperlink r:id="rId112" w:tgtFrame="_blank" w:history="1">
        <w:r w:rsidRPr="00BD0F76">
          <w:rPr>
            <w:lang w:eastAsia="ru-RU"/>
          </w:rPr>
          <w:t>от 08.11.2017 N 13</w:t>
        </w:r>
      </w:hyperlink>
      <w:r w:rsidRPr="00E404FE">
        <w:rPr>
          <w:lang w:eastAsia="ru-RU"/>
        </w:rPr>
        <w:t>)</w:t>
      </w:r>
    </w:p>
    <w:p w14:paraId="784F9CCF" w14:textId="77777777" w:rsidR="00664EA1" w:rsidRPr="00E404FE" w:rsidRDefault="00664EA1" w:rsidP="00424BC8">
      <w:pPr>
        <w:ind w:firstLine="709"/>
        <w:jc w:val="both"/>
        <w:rPr>
          <w:lang w:eastAsia="ru-RU"/>
        </w:rPr>
      </w:pPr>
      <w:r w:rsidRPr="00E404FE">
        <w:rPr>
          <w:lang w:eastAsia="ru-RU"/>
        </w:rPr>
        <w:t>4. Формирование расходов бюджета муниципального образования осуществляется в соответствии с расходными обязательствами, вытекающими из установленных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14:paraId="213FB274" w14:textId="77777777" w:rsidR="00664EA1" w:rsidRPr="00E404FE" w:rsidRDefault="00664EA1" w:rsidP="00424BC8">
      <w:pPr>
        <w:ind w:firstLine="709"/>
        <w:jc w:val="both"/>
        <w:rPr>
          <w:lang w:eastAsia="ru-RU"/>
        </w:rPr>
      </w:pPr>
      <w:r w:rsidRPr="00E404FE">
        <w:rPr>
          <w:lang w:eastAsia="ru-RU"/>
        </w:rPr>
        <w:t>5. Порядок организации бюджетного процесса в муниципальном образовании, в том числе порядок формирования, утверждения и исполнения бюджета муниципального образования, устанавливается нормативными правовыми актами Муниципального совета и принимаемыми в соответствии с ними правовыми актами Местной администрации.</w:t>
      </w:r>
    </w:p>
    <w:p w14:paraId="23ADCC5B" w14:textId="77777777" w:rsidR="00664EA1" w:rsidRPr="00E404FE" w:rsidRDefault="00664EA1" w:rsidP="00424BC8">
      <w:pPr>
        <w:ind w:firstLine="709"/>
        <w:jc w:val="both"/>
        <w:rPr>
          <w:lang w:eastAsia="ru-RU"/>
        </w:rPr>
      </w:pPr>
      <w:r w:rsidRPr="00E404FE">
        <w:rPr>
          <w:lang w:eastAsia="ru-RU"/>
        </w:rPr>
        <w:t> </w:t>
      </w:r>
    </w:p>
    <w:p w14:paraId="5D858C15" w14:textId="77777777" w:rsidR="00664EA1" w:rsidRPr="00E404FE" w:rsidRDefault="00664EA1" w:rsidP="00BD0F76">
      <w:pPr>
        <w:ind w:firstLine="709"/>
        <w:jc w:val="center"/>
        <w:rPr>
          <w:lang w:eastAsia="ru-RU"/>
        </w:rPr>
      </w:pPr>
      <w:r w:rsidRPr="00E404FE">
        <w:rPr>
          <w:b/>
          <w:bCs/>
          <w:lang w:eastAsia="ru-RU"/>
        </w:rPr>
        <w:t>Статья 53. Закупки для обеспечения муниципальных нужд</w:t>
      </w:r>
    </w:p>
    <w:p w14:paraId="675BF757" w14:textId="77777777" w:rsidR="00664EA1" w:rsidRPr="00E404FE" w:rsidRDefault="00664EA1" w:rsidP="00424BC8">
      <w:pPr>
        <w:ind w:firstLine="709"/>
        <w:jc w:val="both"/>
        <w:rPr>
          <w:lang w:eastAsia="ru-RU"/>
        </w:rPr>
      </w:pPr>
      <w:r w:rsidRPr="00E404FE">
        <w:rPr>
          <w:lang w:eastAsia="ru-RU"/>
        </w:rPr>
        <w:t xml:space="preserve">(статья 53 изложена в редакции решения Муниципального совета внутригородского муниципального образования  Санкт-Петербурга муниципального округа N 72 </w:t>
      </w:r>
      <w:hyperlink r:id="rId113" w:tgtFrame="_blank" w:history="1">
        <w:r w:rsidRPr="00BD0F76">
          <w:rPr>
            <w:lang w:eastAsia="ru-RU"/>
          </w:rPr>
          <w:t>от 04.06.2014 N 7</w:t>
        </w:r>
      </w:hyperlink>
      <w:r w:rsidRPr="00E404FE">
        <w:rPr>
          <w:lang w:eastAsia="ru-RU"/>
        </w:rPr>
        <w:t>)</w:t>
      </w:r>
    </w:p>
    <w:p w14:paraId="22D5556C" w14:textId="77777777" w:rsidR="00664EA1" w:rsidRPr="00E404FE" w:rsidRDefault="00664EA1" w:rsidP="00424BC8">
      <w:pPr>
        <w:ind w:firstLine="709"/>
        <w:jc w:val="both"/>
        <w:rPr>
          <w:lang w:eastAsia="ru-RU"/>
        </w:rPr>
      </w:pPr>
      <w:r w:rsidRPr="00E404FE">
        <w:rPr>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D3AD05F" w14:textId="77777777" w:rsidR="00664EA1" w:rsidRPr="00E404FE" w:rsidRDefault="00664EA1" w:rsidP="00424BC8">
      <w:pPr>
        <w:ind w:firstLine="709"/>
        <w:jc w:val="both"/>
        <w:rPr>
          <w:lang w:eastAsia="ru-RU"/>
        </w:rPr>
      </w:pPr>
      <w:r w:rsidRPr="00E404FE">
        <w:rPr>
          <w:lang w:eastAsia="ru-RU"/>
        </w:rPr>
        <w:t>2. Закупки товаров, работ, услуг для обеспечения муниципальных нужд осуществляются за счет средств местного бюджета.</w:t>
      </w:r>
    </w:p>
    <w:p w14:paraId="0458B8F0" w14:textId="77777777" w:rsidR="00664EA1" w:rsidRPr="00E404FE" w:rsidRDefault="00664EA1" w:rsidP="00424BC8">
      <w:pPr>
        <w:ind w:firstLine="709"/>
        <w:jc w:val="both"/>
        <w:rPr>
          <w:lang w:eastAsia="ru-RU"/>
        </w:rPr>
      </w:pPr>
      <w:r w:rsidRPr="00E404FE">
        <w:rPr>
          <w:lang w:eastAsia="ru-RU"/>
        </w:rPr>
        <w:t> </w:t>
      </w:r>
    </w:p>
    <w:p w14:paraId="5ABB7C5E" w14:textId="77777777" w:rsidR="00664EA1" w:rsidRPr="00E404FE" w:rsidRDefault="00664EA1" w:rsidP="00BD0F76">
      <w:pPr>
        <w:ind w:firstLine="709"/>
        <w:jc w:val="center"/>
        <w:rPr>
          <w:lang w:eastAsia="ru-RU"/>
        </w:rPr>
      </w:pPr>
      <w:r w:rsidRPr="00E404FE">
        <w:rPr>
          <w:b/>
          <w:bCs/>
          <w:lang w:eastAsia="ru-RU"/>
        </w:rPr>
        <w:t>Глава 8. ОТВЕТСТВЕННОСТЬ ОРГАНОВ МЕСТНОГО САМОУПРАВЛЕНИЯ, ДЕПУТАТОВ, ВЫБОРНЫХ ДОЛЖНОСТНЫХ ЛИЦ МЕСТНОГО САМОУПРАВЛЕНИЯ</w:t>
      </w:r>
    </w:p>
    <w:p w14:paraId="2240E789" w14:textId="77777777" w:rsidR="00664EA1" w:rsidRPr="00E404FE" w:rsidRDefault="00664EA1" w:rsidP="00BD0F76">
      <w:pPr>
        <w:ind w:firstLine="709"/>
        <w:jc w:val="center"/>
        <w:rPr>
          <w:lang w:eastAsia="ru-RU"/>
        </w:rPr>
      </w:pPr>
      <w:r w:rsidRPr="00E404FE">
        <w:rPr>
          <w:b/>
          <w:bCs/>
          <w:lang w:eastAsia="ru-RU"/>
        </w:rPr>
        <w:t>Статья 54. Ответственность органов местного самоуправления и должностных лиц местного самоуправления</w:t>
      </w:r>
    </w:p>
    <w:p w14:paraId="1275B67F" w14:textId="404B42C9" w:rsidR="00664EA1" w:rsidRPr="00E404FE" w:rsidRDefault="00664EA1" w:rsidP="00424BC8">
      <w:pPr>
        <w:ind w:firstLine="709"/>
        <w:jc w:val="both"/>
        <w:rPr>
          <w:lang w:eastAsia="ru-RU"/>
        </w:rPr>
      </w:pPr>
      <w:r w:rsidRPr="00E404FE">
        <w:rPr>
          <w:lang w:eastAsia="ru-RU"/>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8E6D03F" w14:textId="77777777" w:rsidR="00664EA1" w:rsidRPr="00E404FE" w:rsidRDefault="00664EA1" w:rsidP="00424BC8">
      <w:pPr>
        <w:ind w:firstLine="709"/>
        <w:jc w:val="both"/>
        <w:rPr>
          <w:lang w:eastAsia="ru-RU"/>
        </w:rPr>
      </w:pPr>
      <w:r w:rsidRPr="00E404FE">
        <w:rPr>
          <w:lang w:eastAsia="ru-RU"/>
        </w:rPr>
        <w:t> </w:t>
      </w:r>
    </w:p>
    <w:p w14:paraId="59CFDDDF" w14:textId="77777777" w:rsidR="00664EA1" w:rsidRPr="00E404FE" w:rsidRDefault="00664EA1" w:rsidP="00BD0F76">
      <w:pPr>
        <w:ind w:firstLine="709"/>
        <w:jc w:val="center"/>
        <w:rPr>
          <w:lang w:eastAsia="ru-RU"/>
        </w:rPr>
      </w:pPr>
      <w:r w:rsidRPr="00E404FE">
        <w:rPr>
          <w:b/>
          <w:bCs/>
          <w:lang w:eastAsia="ru-RU"/>
        </w:rPr>
        <w:t>Статья 55. Ответственность органов местного самоуправления, депутатов, выборных должностных лиц местного самоуправления муниципального образования перед населением муниципального образования</w:t>
      </w:r>
    </w:p>
    <w:p w14:paraId="38D5FA52" w14:textId="77777777" w:rsidR="00664EA1" w:rsidRPr="00E404FE" w:rsidRDefault="00664EA1" w:rsidP="00424BC8">
      <w:pPr>
        <w:ind w:firstLine="709"/>
        <w:jc w:val="both"/>
        <w:rPr>
          <w:lang w:eastAsia="ru-RU"/>
        </w:rPr>
      </w:pPr>
      <w:r w:rsidRPr="00E404FE">
        <w:rPr>
          <w:lang w:eastAsia="ru-RU"/>
        </w:rPr>
        <w:t>1. Основания наступления ответственности органов местного самоуправления, депутатов, выборных должностных лиц местного самоуправления муниципального образования перед населением муниципального образования и порядок решения соответствующих вопросов определяются Уставом муниципального образования в соответствии с федеральными законами и законами Санкт-Петербурга.</w:t>
      </w:r>
    </w:p>
    <w:p w14:paraId="03F0F9C1" w14:textId="77777777" w:rsidR="00664EA1" w:rsidRPr="00E404FE" w:rsidRDefault="00664EA1" w:rsidP="00424BC8">
      <w:pPr>
        <w:ind w:firstLine="709"/>
        <w:jc w:val="both"/>
        <w:rPr>
          <w:lang w:eastAsia="ru-RU"/>
        </w:rPr>
      </w:pPr>
      <w:r w:rsidRPr="00E404FE">
        <w:rPr>
          <w:lang w:eastAsia="ru-RU"/>
        </w:rPr>
        <w:t>2. Население муниципального образования вправе отозвать депутатов, выборных должностных лиц местного самоуправления муниципального образования в соответствии с федеральными законами, законами Санкт-Петербурга, Уставом муниципального образования.</w:t>
      </w:r>
    </w:p>
    <w:p w14:paraId="4EAA0C0C" w14:textId="77777777" w:rsidR="00664EA1" w:rsidRPr="00E404FE" w:rsidRDefault="00664EA1" w:rsidP="00424BC8">
      <w:pPr>
        <w:ind w:firstLine="709"/>
        <w:jc w:val="both"/>
        <w:rPr>
          <w:lang w:eastAsia="ru-RU"/>
        </w:rPr>
      </w:pPr>
      <w:r w:rsidRPr="00E404FE">
        <w:rPr>
          <w:lang w:eastAsia="ru-RU"/>
        </w:rPr>
        <w:t xml:space="preserve">Голосование по отзыву выборных должностных лиц местного самоуправления муниципального образования осуществляется в порядке, </w:t>
      </w:r>
      <w:r w:rsidRPr="00BD0F76">
        <w:rPr>
          <w:color w:val="000000" w:themeColor="text1"/>
          <w:lang w:eastAsia="ru-RU"/>
        </w:rPr>
        <w:t xml:space="preserve">установленном </w:t>
      </w:r>
      <w:hyperlink r:id="rId114" w:anchor="Par153" w:history="1">
        <w:r w:rsidRPr="00BD0F76">
          <w:rPr>
            <w:color w:val="000000" w:themeColor="text1"/>
            <w:lang w:eastAsia="ru-RU"/>
          </w:rPr>
          <w:t>статьей 11</w:t>
        </w:r>
      </w:hyperlink>
      <w:r w:rsidRPr="00E404FE">
        <w:rPr>
          <w:lang w:eastAsia="ru-RU"/>
        </w:rPr>
        <w:t xml:space="preserve"> Устава муниципального образования.</w:t>
      </w:r>
    </w:p>
    <w:p w14:paraId="6C9D0545" w14:textId="77777777" w:rsidR="00664EA1" w:rsidRPr="00E404FE" w:rsidRDefault="00664EA1" w:rsidP="00424BC8">
      <w:pPr>
        <w:ind w:firstLine="709"/>
        <w:jc w:val="both"/>
        <w:rPr>
          <w:lang w:eastAsia="ru-RU"/>
        </w:rPr>
      </w:pPr>
      <w:r w:rsidRPr="00E404FE">
        <w:rPr>
          <w:lang w:eastAsia="ru-RU"/>
        </w:rPr>
        <w:t> </w:t>
      </w:r>
    </w:p>
    <w:p w14:paraId="5EE00AE5" w14:textId="77777777" w:rsidR="00664EA1" w:rsidRPr="00E404FE" w:rsidRDefault="00664EA1" w:rsidP="00BD0F76">
      <w:pPr>
        <w:ind w:firstLine="709"/>
        <w:jc w:val="center"/>
        <w:rPr>
          <w:lang w:eastAsia="ru-RU"/>
        </w:rPr>
      </w:pPr>
      <w:r w:rsidRPr="00E404FE">
        <w:rPr>
          <w:b/>
          <w:bCs/>
          <w:lang w:eastAsia="ru-RU"/>
        </w:rPr>
        <w:t>Статья 56. Ответственность органов местного самоуправления и должностных лиц местного самоуправления муниципального образования перед государством</w:t>
      </w:r>
    </w:p>
    <w:p w14:paraId="5A3AD6C7" w14:textId="77777777" w:rsidR="00664EA1" w:rsidRPr="00E404FE" w:rsidRDefault="00664EA1" w:rsidP="00424BC8">
      <w:pPr>
        <w:ind w:firstLine="709"/>
        <w:jc w:val="both"/>
        <w:rPr>
          <w:lang w:eastAsia="ru-RU"/>
        </w:rPr>
      </w:pPr>
      <w:r w:rsidRPr="00E404FE">
        <w:rPr>
          <w:lang w:eastAsia="ru-RU"/>
        </w:rPr>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15" w:tgtFrame="_blank" w:history="1">
        <w:r w:rsidRPr="00BD0F76">
          <w:rPr>
            <w:lang w:eastAsia="ru-RU"/>
          </w:rPr>
          <w:t>Конституции Российской Федерации</w:t>
        </w:r>
      </w:hyperlink>
      <w:r w:rsidRPr="00E404FE">
        <w:rPr>
          <w:lang w:eastAsia="ru-RU"/>
        </w:rPr>
        <w:t xml:space="preserve">, федеральных конституционных законов, федеральных законов, </w:t>
      </w:r>
      <w:hyperlink r:id="rId116" w:tgtFrame="_blank" w:history="1">
        <w:r w:rsidRPr="00BD0F76">
          <w:rPr>
            <w:lang w:eastAsia="ru-RU"/>
          </w:rPr>
          <w:t>Устава Санкт-Петербурга</w:t>
        </w:r>
      </w:hyperlink>
      <w:r w:rsidRPr="00E404FE">
        <w:rPr>
          <w:lang w:eastAsia="ru-RU"/>
        </w:rPr>
        <w:t>,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E4E875B" w14:textId="77777777" w:rsidR="00664EA1" w:rsidRPr="00E404FE" w:rsidRDefault="00664EA1" w:rsidP="00424BC8">
      <w:pPr>
        <w:ind w:firstLine="709"/>
        <w:jc w:val="both"/>
        <w:rPr>
          <w:lang w:eastAsia="ru-RU"/>
        </w:rPr>
      </w:pPr>
      <w:r w:rsidRPr="00E404FE">
        <w:rPr>
          <w:lang w:eastAsia="ru-RU"/>
        </w:rPr>
        <w:t> </w:t>
      </w:r>
    </w:p>
    <w:p w14:paraId="45AB7996" w14:textId="77777777" w:rsidR="00664EA1" w:rsidRPr="00E404FE" w:rsidRDefault="00664EA1" w:rsidP="00BD0F76">
      <w:pPr>
        <w:ind w:firstLine="709"/>
        <w:jc w:val="center"/>
        <w:rPr>
          <w:lang w:eastAsia="ru-RU"/>
        </w:rPr>
      </w:pPr>
      <w:r w:rsidRPr="00E404FE">
        <w:rPr>
          <w:b/>
          <w:bCs/>
          <w:lang w:eastAsia="ru-RU"/>
        </w:rPr>
        <w:t>Статья 57. Ответственность Муниципального совета перед государством</w:t>
      </w:r>
    </w:p>
    <w:p w14:paraId="48E80D58" w14:textId="77777777" w:rsidR="00664EA1" w:rsidRPr="00E404FE" w:rsidRDefault="00664EA1" w:rsidP="00424BC8">
      <w:pPr>
        <w:ind w:firstLine="709"/>
        <w:jc w:val="both"/>
        <w:rPr>
          <w:lang w:eastAsia="ru-RU"/>
        </w:rPr>
      </w:pPr>
      <w:r w:rsidRPr="00E404FE">
        <w:rPr>
          <w:lang w:eastAsia="ru-RU"/>
        </w:rPr>
        <w:t>Ответственность Муниципального совета перед государством наступает в порядке, установленном федеральными законами и законами Санкт-Петербурга.</w:t>
      </w:r>
    </w:p>
    <w:p w14:paraId="0954BC5E" w14:textId="77777777" w:rsidR="00664EA1" w:rsidRPr="00E404FE" w:rsidRDefault="00664EA1" w:rsidP="00424BC8">
      <w:pPr>
        <w:ind w:firstLine="709"/>
        <w:jc w:val="both"/>
        <w:rPr>
          <w:lang w:eastAsia="ru-RU"/>
        </w:rPr>
      </w:pPr>
      <w:r w:rsidRPr="00E404FE">
        <w:rPr>
          <w:lang w:eastAsia="ru-RU"/>
        </w:rPr>
        <w:t> </w:t>
      </w:r>
    </w:p>
    <w:p w14:paraId="12CB1BFF" w14:textId="77777777" w:rsidR="00664EA1" w:rsidRPr="00E404FE" w:rsidRDefault="00664EA1" w:rsidP="00BD0F76">
      <w:pPr>
        <w:ind w:firstLine="709"/>
        <w:jc w:val="center"/>
        <w:rPr>
          <w:lang w:eastAsia="ru-RU"/>
        </w:rPr>
      </w:pPr>
      <w:r w:rsidRPr="00E404FE">
        <w:rPr>
          <w:b/>
          <w:bCs/>
          <w:lang w:eastAsia="ru-RU"/>
        </w:rPr>
        <w:t>Статья 58. Ответственность Главы муниципального образования и главы Местной администрации перед государством</w:t>
      </w:r>
    </w:p>
    <w:p w14:paraId="6600D034" w14:textId="77777777" w:rsidR="00664EA1" w:rsidRPr="00E404FE" w:rsidRDefault="00664EA1" w:rsidP="00424BC8">
      <w:pPr>
        <w:ind w:firstLine="709"/>
        <w:jc w:val="both"/>
        <w:rPr>
          <w:lang w:eastAsia="ru-RU"/>
        </w:rPr>
      </w:pPr>
      <w:r w:rsidRPr="00E404FE">
        <w:rPr>
          <w:lang w:eastAsia="ru-RU"/>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случаях и порядке, установленных законом Санкт-Петербурга.</w:t>
      </w:r>
    </w:p>
    <w:p w14:paraId="484048F6" w14:textId="77777777" w:rsidR="00664EA1" w:rsidRPr="00E404FE" w:rsidRDefault="00664EA1" w:rsidP="00424BC8">
      <w:pPr>
        <w:ind w:firstLine="709"/>
        <w:jc w:val="both"/>
        <w:rPr>
          <w:lang w:eastAsia="ru-RU"/>
        </w:rPr>
      </w:pPr>
      <w:r w:rsidRPr="00E404FE">
        <w:rPr>
          <w:lang w:eastAsia="ru-RU"/>
        </w:rPr>
        <w:lastRenderedPageBreak/>
        <w:t>2.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десяти дней со дня его официального опубликования.</w:t>
      </w:r>
    </w:p>
    <w:p w14:paraId="653BD8AF" w14:textId="77777777" w:rsidR="00664EA1" w:rsidRPr="00E404FE" w:rsidRDefault="00664EA1" w:rsidP="00424BC8">
      <w:pPr>
        <w:ind w:firstLine="709"/>
        <w:jc w:val="both"/>
        <w:rPr>
          <w:lang w:eastAsia="ru-RU"/>
        </w:rPr>
      </w:pPr>
      <w:r w:rsidRPr="00E404FE">
        <w:rPr>
          <w:lang w:eastAsia="ru-RU"/>
        </w:rPr>
        <w:t> </w:t>
      </w:r>
    </w:p>
    <w:p w14:paraId="43F4B12D" w14:textId="77777777" w:rsidR="00664EA1" w:rsidRPr="00E404FE" w:rsidRDefault="00664EA1" w:rsidP="00BD0F76">
      <w:pPr>
        <w:ind w:firstLine="709"/>
        <w:jc w:val="center"/>
        <w:rPr>
          <w:lang w:eastAsia="ru-RU"/>
        </w:rPr>
      </w:pPr>
      <w:r w:rsidRPr="00E404FE">
        <w:rPr>
          <w:b/>
          <w:bCs/>
          <w:lang w:eastAsia="ru-RU"/>
        </w:rPr>
        <w:t>Статья 59. Удаление Главы муниципального образования в отставку</w:t>
      </w:r>
    </w:p>
    <w:p w14:paraId="6C79BDFE" w14:textId="77777777" w:rsidR="00664EA1" w:rsidRPr="00E404FE" w:rsidRDefault="00664EA1" w:rsidP="00424BC8">
      <w:pPr>
        <w:ind w:firstLine="709"/>
        <w:jc w:val="both"/>
        <w:rPr>
          <w:lang w:eastAsia="ru-RU"/>
        </w:rPr>
      </w:pPr>
      <w:r w:rsidRPr="00E404FE">
        <w:rPr>
          <w:lang w:eastAsia="ru-RU"/>
        </w:rPr>
        <w:t>1. Муниципальный совет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14:paraId="157AAADE" w14:textId="77777777" w:rsidR="00664EA1" w:rsidRPr="00E404FE" w:rsidRDefault="00664EA1" w:rsidP="00424BC8">
      <w:pPr>
        <w:ind w:firstLine="709"/>
        <w:jc w:val="both"/>
        <w:rPr>
          <w:lang w:eastAsia="ru-RU"/>
        </w:rPr>
      </w:pPr>
      <w:r w:rsidRPr="00E404FE">
        <w:rPr>
          <w:lang w:eastAsia="ru-RU"/>
        </w:rPr>
        <w:t>2. Основаниями для удаления Главы муниципального образования в отставку являются:</w:t>
      </w:r>
    </w:p>
    <w:p w14:paraId="1DF9C837" w14:textId="77777777" w:rsidR="00664EA1" w:rsidRPr="00E404FE" w:rsidRDefault="00664EA1" w:rsidP="00424BC8">
      <w:pPr>
        <w:ind w:firstLine="709"/>
        <w:jc w:val="both"/>
        <w:rPr>
          <w:lang w:eastAsia="ru-RU"/>
        </w:rPr>
      </w:pPr>
      <w:r w:rsidRPr="00E404FE">
        <w:rPr>
          <w:lang w:eastAsia="ru-RU"/>
        </w:rPr>
        <w:t>1) решения, действия (бездействие) Главы муниципального образования, повлекшие (повлекшее) наступление следующих последствий:</w:t>
      </w:r>
    </w:p>
    <w:p w14:paraId="128296FD" w14:textId="77777777" w:rsidR="00664EA1" w:rsidRPr="00E404FE" w:rsidRDefault="00664EA1" w:rsidP="00424BC8">
      <w:pPr>
        <w:ind w:firstLine="709"/>
        <w:jc w:val="both"/>
        <w:rPr>
          <w:lang w:eastAsia="ru-RU"/>
        </w:rPr>
      </w:pPr>
      <w:r w:rsidRPr="00E404FE">
        <w:rPr>
          <w:lang w:eastAsia="ru-RU"/>
        </w:rP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w:t>
      </w:r>
      <w:hyperlink r:id="rId117" w:tgtFrame="_blank" w:history="1">
        <w:r w:rsidRPr="00BD0F76">
          <w:rPr>
            <w:lang w:eastAsia="ru-RU"/>
          </w:rPr>
          <w:t>Бюджетным кодексом Российской Федерации</w:t>
        </w:r>
      </w:hyperlink>
      <w:r w:rsidRPr="00E404FE">
        <w:rPr>
          <w:lang w:eastAsia="ru-RU"/>
        </w:rPr>
        <w:t>,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14:paraId="36E71372" w14:textId="77777777" w:rsidR="00664EA1" w:rsidRPr="00E404FE" w:rsidRDefault="00664EA1" w:rsidP="00424BC8">
      <w:pPr>
        <w:ind w:firstLine="709"/>
        <w:jc w:val="both"/>
        <w:rPr>
          <w:lang w:eastAsia="ru-RU"/>
        </w:rPr>
      </w:pPr>
      <w:r w:rsidRPr="00E404FE">
        <w:rPr>
          <w:lang w:eastAsia="ru-RU"/>
        </w:rPr>
        <w:t xml:space="preserve">б) при осуществлении отдельных переданных государственных полномочий за счет предоставления субвенций бюджету муниципального образования органом местного самоуправления муниципального образования было допущено нецелевое расходование бюджетных средств либо нарушение </w:t>
      </w:r>
      <w:hyperlink r:id="rId118" w:tgtFrame="_blank" w:history="1">
        <w:r w:rsidRPr="00BD0F76">
          <w:rPr>
            <w:lang w:eastAsia="ru-RU"/>
          </w:rPr>
          <w:t>Конституции Российской Федерации</w:t>
        </w:r>
      </w:hyperlink>
      <w:r w:rsidRPr="00E404FE">
        <w:rPr>
          <w:lang w:eastAsia="ru-RU"/>
        </w:rPr>
        <w:t>, федерального закона, иных нормативных правовых актов, установленное соответствующим судом;</w:t>
      </w:r>
    </w:p>
    <w:p w14:paraId="59E1C458" w14:textId="77777777" w:rsidR="00664EA1" w:rsidRPr="00E404FE" w:rsidRDefault="00664EA1" w:rsidP="00424BC8">
      <w:pPr>
        <w:ind w:firstLine="709"/>
        <w:jc w:val="both"/>
        <w:rPr>
          <w:lang w:eastAsia="ru-RU"/>
        </w:rPr>
      </w:pPr>
      <w:r w:rsidRPr="00E404FE">
        <w:rPr>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законами Санкт-Петербурга,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45364C32" w14:textId="77777777" w:rsidR="00664EA1" w:rsidRPr="00E404FE" w:rsidRDefault="00664EA1" w:rsidP="00424BC8">
      <w:pPr>
        <w:ind w:firstLine="709"/>
        <w:jc w:val="both"/>
        <w:rPr>
          <w:lang w:eastAsia="ru-RU"/>
        </w:rPr>
      </w:pPr>
      <w:r w:rsidRPr="00E404FE">
        <w:rPr>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14:paraId="4F15E70A" w14:textId="77777777" w:rsidR="00664EA1" w:rsidRPr="00E404FE" w:rsidRDefault="00664EA1" w:rsidP="00424BC8">
      <w:pPr>
        <w:ind w:firstLine="709"/>
        <w:jc w:val="both"/>
        <w:rPr>
          <w:lang w:eastAsia="ru-RU"/>
        </w:rPr>
      </w:pPr>
      <w:r w:rsidRPr="00E404FE">
        <w:rPr>
          <w:lang w:eastAsia="ru-RU"/>
        </w:rPr>
        <w:t>4) несоблюдение ограничений и запретов и неисполнение обязанностей, которые установлены федеральным законом, регулирующим отношения, связанные с противодействием коррупции, и другими федеральными законами;</w:t>
      </w:r>
    </w:p>
    <w:p w14:paraId="164D5269" w14:textId="77777777" w:rsidR="00664EA1" w:rsidRPr="00E404FE" w:rsidRDefault="00664EA1" w:rsidP="00424BC8">
      <w:pPr>
        <w:ind w:firstLine="709"/>
        <w:jc w:val="both"/>
        <w:rPr>
          <w:lang w:eastAsia="ru-RU"/>
        </w:rPr>
      </w:pPr>
      <w:r w:rsidRPr="00E404FE">
        <w:rPr>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F5F4F93" w14:textId="77777777" w:rsidR="00664EA1" w:rsidRPr="00E404FE" w:rsidRDefault="00664EA1" w:rsidP="00424BC8">
      <w:pPr>
        <w:ind w:firstLine="709"/>
        <w:jc w:val="both"/>
        <w:rPr>
          <w:lang w:eastAsia="ru-RU"/>
        </w:rPr>
      </w:pPr>
      <w:r w:rsidRPr="00E404FE">
        <w:rPr>
          <w:lang w:eastAsia="ru-RU"/>
        </w:rPr>
        <w:t xml:space="preserve">(подпункт 5 введен решением Муниципального совета внутригородского муниципального образования  Санкт-Петербурга муниципального округа N 72 </w:t>
      </w:r>
      <w:hyperlink r:id="rId119" w:tgtFrame="_blank" w:history="1">
        <w:r w:rsidRPr="00BD0F76">
          <w:rPr>
            <w:lang w:eastAsia="ru-RU"/>
          </w:rPr>
          <w:t>от 04.06.2014 N 7</w:t>
        </w:r>
      </w:hyperlink>
      <w:r w:rsidRPr="00E404FE">
        <w:rPr>
          <w:lang w:eastAsia="ru-RU"/>
        </w:rPr>
        <w:t>)</w:t>
      </w:r>
    </w:p>
    <w:p w14:paraId="767C948A" w14:textId="77777777" w:rsidR="00664EA1" w:rsidRPr="00E404FE" w:rsidRDefault="00664EA1" w:rsidP="00424BC8">
      <w:pPr>
        <w:ind w:firstLine="709"/>
        <w:jc w:val="both"/>
        <w:rPr>
          <w:lang w:eastAsia="ru-RU"/>
        </w:rPr>
      </w:pPr>
      <w:r w:rsidRPr="00E404FE">
        <w:rPr>
          <w:lang w:eastAsia="ru-RU"/>
        </w:rPr>
        <w:lastRenderedPageBreak/>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14:paraId="245B5FAE" w14:textId="77777777" w:rsidR="00664EA1" w:rsidRPr="00E404FE" w:rsidRDefault="00664EA1" w:rsidP="00424BC8">
      <w:pPr>
        <w:ind w:firstLine="709"/>
        <w:jc w:val="both"/>
        <w:rPr>
          <w:lang w:eastAsia="ru-RU"/>
        </w:rPr>
      </w:pPr>
      <w:r w:rsidRPr="00E404FE">
        <w:rPr>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14:paraId="60725F44" w14:textId="77777777" w:rsidR="00664EA1" w:rsidRPr="00E404FE" w:rsidRDefault="00664EA1" w:rsidP="00424BC8">
      <w:pPr>
        <w:ind w:firstLine="709"/>
        <w:jc w:val="both"/>
        <w:rPr>
          <w:lang w:eastAsia="ru-RU"/>
        </w:rPr>
      </w:pPr>
      <w:r w:rsidRPr="00E404FE">
        <w:rPr>
          <w:lang w:eastAsia="ru-RU"/>
        </w:rP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r:id="rId120" w:anchor="Par774" w:history="1">
        <w:r w:rsidRPr="00BD0F76">
          <w:rPr>
            <w:lang w:eastAsia="ru-RU"/>
          </w:rPr>
          <w:t>подпунктами "а"</w:t>
        </w:r>
      </w:hyperlink>
      <w:r w:rsidRPr="00E404FE">
        <w:rPr>
          <w:lang w:eastAsia="ru-RU"/>
        </w:rPr>
        <w:t xml:space="preserve"> и </w:t>
      </w:r>
      <w:hyperlink r:id="rId121" w:anchor="Par775" w:history="1">
        <w:r w:rsidRPr="00BD0F76">
          <w:rPr>
            <w:lang w:eastAsia="ru-RU"/>
          </w:rPr>
          <w:t>"б" подпункта 1 пункта 2</w:t>
        </w:r>
      </w:hyperlink>
      <w:r w:rsidRPr="00E404FE">
        <w:rPr>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14:paraId="1EBD915E" w14:textId="77777777" w:rsidR="00664EA1" w:rsidRPr="00E404FE" w:rsidRDefault="00664EA1" w:rsidP="00424BC8">
      <w:pPr>
        <w:ind w:firstLine="709"/>
        <w:jc w:val="both"/>
        <w:rPr>
          <w:lang w:eastAsia="ru-RU"/>
        </w:rPr>
      </w:pPr>
      <w:r w:rsidRPr="00E404FE">
        <w:rPr>
          <w:lang w:eastAsia="ru-RU"/>
        </w:rPr>
        <w:t>6. Инициатива высшего должностного лица Санкт-Петербурга - Губернатора Санкт-Петербурга - об удалении Главы муниципального образования в отставку оформляется в порядке, установленном законом Санкт-Петербурга.</w:t>
      </w:r>
    </w:p>
    <w:p w14:paraId="697E7892" w14:textId="77777777" w:rsidR="00664EA1" w:rsidRPr="00E404FE" w:rsidRDefault="00664EA1" w:rsidP="00424BC8">
      <w:pPr>
        <w:ind w:firstLine="709"/>
        <w:jc w:val="both"/>
        <w:rPr>
          <w:lang w:eastAsia="ru-RU"/>
        </w:rPr>
      </w:pPr>
      <w:r w:rsidRPr="00E404FE">
        <w:rPr>
          <w:lang w:eastAsia="ru-RU"/>
        </w:rPr>
        <w:t>7. Рассмотрение инициативы депутатов Муниципального совета или высшего должностного лица Санкт-Петербурга - Губернатора Санкт-Петербурга -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14:paraId="33E4666F" w14:textId="77777777" w:rsidR="00664EA1" w:rsidRPr="00E404FE" w:rsidRDefault="00664EA1" w:rsidP="00424BC8">
      <w:pPr>
        <w:ind w:firstLine="709"/>
        <w:jc w:val="both"/>
        <w:rPr>
          <w:lang w:eastAsia="ru-RU"/>
        </w:rPr>
      </w:pPr>
      <w:r w:rsidRPr="00E404FE">
        <w:rPr>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14:paraId="5C3A91A8" w14:textId="77777777" w:rsidR="00664EA1" w:rsidRPr="00E404FE" w:rsidRDefault="00664EA1" w:rsidP="00424BC8">
      <w:pPr>
        <w:ind w:firstLine="709"/>
        <w:jc w:val="both"/>
        <w:rPr>
          <w:lang w:eastAsia="ru-RU"/>
        </w:rPr>
      </w:pPr>
      <w:r w:rsidRPr="00E404FE">
        <w:rPr>
          <w:lang w:eastAsia="ru-RU"/>
        </w:rPr>
        <w:t>9.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14:paraId="4DF2B1FF" w14:textId="77777777" w:rsidR="00664EA1" w:rsidRPr="00E404FE" w:rsidRDefault="00664EA1" w:rsidP="00424BC8">
      <w:pPr>
        <w:ind w:firstLine="709"/>
        <w:jc w:val="both"/>
        <w:rPr>
          <w:lang w:eastAsia="ru-RU"/>
        </w:rPr>
      </w:pPr>
      <w:r w:rsidRPr="00E404FE">
        <w:rPr>
          <w:lang w:eastAsia="ru-RU"/>
        </w:rPr>
        <w:t>10.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14:paraId="72A366EA" w14:textId="77777777" w:rsidR="00664EA1" w:rsidRPr="00E404FE" w:rsidRDefault="00664EA1" w:rsidP="00424BC8">
      <w:pPr>
        <w:ind w:firstLine="709"/>
        <w:jc w:val="both"/>
        <w:rPr>
          <w:lang w:eastAsia="ru-RU"/>
        </w:rPr>
      </w:pPr>
      <w:r w:rsidRPr="00E404FE">
        <w:rPr>
          <w:lang w:eastAsia="ru-RU"/>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14:paraId="01B012B4" w14:textId="77777777" w:rsidR="00664EA1" w:rsidRPr="00E404FE" w:rsidRDefault="00664EA1" w:rsidP="00424BC8">
      <w:pPr>
        <w:ind w:firstLine="709"/>
        <w:jc w:val="both"/>
        <w:rPr>
          <w:lang w:eastAsia="ru-RU"/>
        </w:rPr>
      </w:pPr>
      <w:r w:rsidRPr="00E404FE">
        <w:rPr>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14:paraId="5ACA21E3" w14:textId="77777777" w:rsidR="00664EA1" w:rsidRPr="00E404FE" w:rsidRDefault="00664EA1" w:rsidP="00424BC8">
      <w:pPr>
        <w:ind w:firstLine="709"/>
        <w:jc w:val="both"/>
        <w:rPr>
          <w:lang w:eastAsia="ru-RU"/>
        </w:rPr>
      </w:pPr>
      <w:r w:rsidRPr="00E404FE">
        <w:rPr>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14:paraId="1782D889" w14:textId="77777777" w:rsidR="00664EA1" w:rsidRPr="00E404FE" w:rsidRDefault="00664EA1" w:rsidP="00424BC8">
      <w:pPr>
        <w:ind w:firstLine="709"/>
        <w:jc w:val="both"/>
        <w:rPr>
          <w:lang w:eastAsia="ru-RU"/>
        </w:rPr>
      </w:pPr>
      <w:r w:rsidRPr="00E404FE">
        <w:rPr>
          <w:lang w:eastAsia="ru-RU"/>
        </w:rPr>
        <w:lastRenderedPageBreak/>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14:paraId="11B9CCCD" w14:textId="77777777" w:rsidR="00664EA1" w:rsidRPr="00E404FE" w:rsidRDefault="00664EA1" w:rsidP="00424BC8">
      <w:pPr>
        <w:ind w:firstLine="709"/>
        <w:jc w:val="both"/>
        <w:rPr>
          <w:lang w:eastAsia="ru-RU"/>
        </w:rPr>
      </w:pPr>
      <w:r w:rsidRPr="00E404FE">
        <w:rPr>
          <w:lang w:eastAsia="ru-RU"/>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14:paraId="1FF27D76" w14:textId="77777777" w:rsidR="00664EA1" w:rsidRPr="00E404FE" w:rsidRDefault="00664EA1" w:rsidP="00424BC8">
      <w:pPr>
        <w:ind w:firstLine="709"/>
        <w:jc w:val="both"/>
        <w:rPr>
          <w:lang w:eastAsia="ru-RU"/>
        </w:rPr>
      </w:pPr>
      <w:r w:rsidRPr="00E404FE">
        <w:rPr>
          <w:lang w:eastAsia="ru-RU"/>
        </w:rPr>
        <w:t>14.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14:paraId="3DC5DC80" w14:textId="23E8CF11" w:rsidR="00C1381E" w:rsidRDefault="00C1381E" w:rsidP="00424BC8">
      <w:pPr>
        <w:ind w:firstLine="709"/>
        <w:jc w:val="both"/>
        <w:rPr>
          <w:lang w:eastAsia="ru-RU"/>
        </w:rPr>
      </w:pPr>
      <w:r w:rsidRPr="00C1381E">
        <w:rPr>
          <w:lang w:eastAsia="ru-RU"/>
        </w:rPr>
        <w:t>15.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 «Об общих принципах организации местного самоуправления в Российской Федерации».</w:t>
      </w:r>
    </w:p>
    <w:p w14:paraId="34C3D90E" w14:textId="22C56738" w:rsidR="00664EA1" w:rsidRPr="00BD0F76" w:rsidRDefault="00C1381E" w:rsidP="00424BC8">
      <w:pPr>
        <w:ind w:firstLine="709"/>
        <w:jc w:val="both"/>
        <w:rPr>
          <w:color w:val="000000" w:themeColor="text1"/>
          <w:lang w:eastAsia="ru-RU"/>
        </w:rPr>
      </w:pPr>
      <w:r w:rsidRPr="00C1381E">
        <w:rPr>
          <w:color w:val="FF0000"/>
          <w:lang w:eastAsia="ru-RU"/>
        </w:rPr>
        <w:t>(</w:t>
      </w:r>
      <w:r w:rsidRPr="00BD0F76">
        <w:rPr>
          <w:color w:val="000000" w:themeColor="text1"/>
          <w:lang w:eastAsia="ru-RU"/>
        </w:rPr>
        <w:t>пункт 15 введен решением Муниципального совета внутригородского муниципального образования Санкт-Петербурга муниципального округа N 72 от 21.01.2021 N 3)</w:t>
      </w:r>
    </w:p>
    <w:p w14:paraId="586AC8F9" w14:textId="77777777" w:rsidR="00664EA1" w:rsidRPr="00E404FE" w:rsidRDefault="00664EA1" w:rsidP="00BD0F76">
      <w:pPr>
        <w:ind w:firstLine="709"/>
        <w:jc w:val="center"/>
        <w:rPr>
          <w:lang w:eastAsia="ru-RU"/>
        </w:rPr>
      </w:pPr>
      <w:r w:rsidRPr="00E404FE">
        <w:rPr>
          <w:b/>
          <w:bCs/>
          <w:lang w:eastAsia="ru-RU"/>
        </w:rPr>
        <w:t>Глава 9. ЗАКЛЮЧИТЕЛЬНЫЕ ПОЛОЖЕНИЯ</w:t>
      </w:r>
    </w:p>
    <w:p w14:paraId="69F2496C" w14:textId="77777777" w:rsidR="00664EA1" w:rsidRPr="00E404FE" w:rsidRDefault="00664EA1" w:rsidP="00BD0F76">
      <w:pPr>
        <w:ind w:firstLine="709"/>
        <w:jc w:val="center"/>
        <w:rPr>
          <w:lang w:eastAsia="ru-RU"/>
        </w:rPr>
      </w:pPr>
      <w:r w:rsidRPr="00E404FE">
        <w:rPr>
          <w:b/>
          <w:bCs/>
          <w:lang w:eastAsia="ru-RU"/>
        </w:rPr>
        <w:t>Статья 60. Вступление в силу настоящего Устава муниципального образования</w:t>
      </w:r>
    </w:p>
    <w:p w14:paraId="4EDDA95A" w14:textId="77777777" w:rsidR="00664EA1" w:rsidRPr="00E404FE" w:rsidRDefault="00664EA1" w:rsidP="00424BC8">
      <w:pPr>
        <w:ind w:firstLine="709"/>
        <w:jc w:val="both"/>
        <w:rPr>
          <w:lang w:eastAsia="ru-RU"/>
        </w:rPr>
      </w:pPr>
      <w:r w:rsidRPr="00E404FE">
        <w:rPr>
          <w:lang w:eastAsia="ru-RU"/>
        </w:rPr>
        <w:t>1. Настоящий Устав муниципального образования подлежит государственной регистрации в порядке, установленном законодательством Российской Федерации.</w:t>
      </w:r>
    </w:p>
    <w:p w14:paraId="28B6C01B" w14:textId="77777777" w:rsidR="00664EA1" w:rsidRPr="00E404FE" w:rsidRDefault="00664EA1" w:rsidP="00424BC8">
      <w:pPr>
        <w:ind w:firstLine="709"/>
        <w:jc w:val="both"/>
        <w:rPr>
          <w:lang w:eastAsia="ru-RU"/>
        </w:rPr>
      </w:pPr>
      <w:r w:rsidRPr="00E404FE">
        <w:rPr>
          <w:lang w:eastAsia="ru-RU"/>
        </w:rPr>
        <w:t>2. Настоящий Устав муниципального образования после государственной регистрации подлежит официальному опубликованию в средствах массовой информации муниципального образования и вступает в силу через десять дней после дня его официального опубликования.</w:t>
      </w:r>
    </w:p>
    <w:p w14:paraId="05F4A08E" w14:textId="77777777" w:rsidR="00664EA1" w:rsidRPr="00E404FE" w:rsidRDefault="00664EA1" w:rsidP="00424BC8">
      <w:pPr>
        <w:ind w:firstLine="709"/>
        <w:jc w:val="both"/>
        <w:rPr>
          <w:lang w:eastAsia="ru-RU"/>
        </w:rPr>
      </w:pPr>
      <w:r w:rsidRPr="00E404FE">
        <w:rPr>
          <w:lang w:eastAsia="ru-RU"/>
        </w:rPr>
        <w:t> </w:t>
      </w:r>
    </w:p>
    <w:p w14:paraId="14C02BC6" w14:textId="77777777" w:rsidR="00664EA1" w:rsidRPr="00E404FE" w:rsidRDefault="00664EA1" w:rsidP="00BD0F76">
      <w:pPr>
        <w:ind w:firstLine="709"/>
        <w:jc w:val="center"/>
        <w:rPr>
          <w:lang w:eastAsia="ru-RU"/>
        </w:rPr>
      </w:pPr>
      <w:r w:rsidRPr="00E404FE">
        <w:rPr>
          <w:b/>
          <w:bCs/>
          <w:lang w:eastAsia="ru-RU"/>
        </w:rPr>
        <w:t>Статья 61. Признание утратившими силу отдельных правовых актов муниципального образования</w:t>
      </w:r>
    </w:p>
    <w:p w14:paraId="04EADA0F" w14:textId="77777777" w:rsidR="00664EA1" w:rsidRPr="00E404FE" w:rsidRDefault="00664EA1" w:rsidP="00424BC8">
      <w:pPr>
        <w:ind w:firstLine="709"/>
        <w:jc w:val="both"/>
        <w:rPr>
          <w:lang w:eastAsia="ru-RU"/>
        </w:rPr>
      </w:pPr>
      <w:r w:rsidRPr="00E404FE">
        <w:rPr>
          <w:lang w:eastAsia="ru-RU"/>
        </w:rPr>
        <w:t>Со дня вступления в силу настоящего Устава муниципального образования признать утратившими силу:</w:t>
      </w:r>
    </w:p>
    <w:p w14:paraId="40BC2021" w14:textId="77777777" w:rsidR="00664EA1" w:rsidRPr="00E404FE" w:rsidRDefault="00664EA1" w:rsidP="00424BC8">
      <w:pPr>
        <w:ind w:firstLine="709"/>
        <w:jc w:val="both"/>
        <w:rPr>
          <w:lang w:eastAsia="ru-RU"/>
        </w:rPr>
      </w:pPr>
      <w:r w:rsidRPr="00E404FE">
        <w:rPr>
          <w:lang w:eastAsia="ru-RU"/>
        </w:rPr>
        <w:t>1) Устав муниципального образования муниципального округа N 72, принятый постановлением Муниципального совета от 25 июня 1998 года N 3, зарегистрированный постановлением Законодательного Собрания Санкт-Петербурга от 1 июля 1998 года N 168;</w:t>
      </w:r>
    </w:p>
    <w:p w14:paraId="0C29720D" w14:textId="77777777" w:rsidR="00664EA1" w:rsidRPr="00E404FE" w:rsidRDefault="00664EA1" w:rsidP="00424BC8">
      <w:pPr>
        <w:ind w:firstLine="709"/>
        <w:jc w:val="both"/>
        <w:rPr>
          <w:lang w:eastAsia="ru-RU"/>
        </w:rPr>
      </w:pPr>
      <w:r w:rsidRPr="00E404FE">
        <w:rPr>
          <w:lang w:eastAsia="ru-RU"/>
        </w:rPr>
        <w:t xml:space="preserve">2) </w:t>
      </w:r>
      <w:hyperlink r:id="rId122" w:tgtFrame="_blank" w:history="1">
        <w:r w:rsidRPr="00BD0F76">
          <w:rPr>
            <w:lang w:eastAsia="ru-RU"/>
          </w:rPr>
          <w:t>Устав</w:t>
        </w:r>
      </w:hyperlink>
      <w:r w:rsidRPr="00E404FE">
        <w:rPr>
          <w:lang w:eastAsia="ru-RU"/>
        </w:rPr>
        <w:t xml:space="preserve"> муниципального образования муниципальный округ N 72, принятый Решением Муниципального Совета </w:t>
      </w:r>
      <w:hyperlink r:id="rId123" w:tgtFrame="Additional" w:history="1">
        <w:r w:rsidRPr="00BD0F76">
          <w:rPr>
            <w:lang w:eastAsia="ru-RU"/>
          </w:rPr>
          <w:t>от 7 июля 2005 года</w:t>
        </w:r>
      </w:hyperlink>
      <w:r w:rsidRPr="00E404FE">
        <w:rPr>
          <w:lang w:eastAsia="ru-RU"/>
        </w:rPr>
        <w:t>, зарегистрированный Главным управлением Министерства юстиции Российской Федерации по Северо-Западному федеральному округу от 15 декабря 2005 года;</w:t>
      </w:r>
    </w:p>
    <w:p w14:paraId="2D090AF4" w14:textId="77777777" w:rsidR="00664EA1" w:rsidRPr="00E404FE" w:rsidRDefault="00664EA1" w:rsidP="00424BC8">
      <w:pPr>
        <w:ind w:firstLine="709"/>
        <w:jc w:val="both"/>
        <w:rPr>
          <w:lang w:eastAsia="ru-RU"/>
        </w:rPr>
      </w:pPr>
      <w:r w:rsidRPr="00E404FE">
        <w:rPr>
          <w:lang w:eastAsia="ru-RU"/>
        </w:rPr>
        <w:t xml:space="preserve">3) </w:t>
      </w:r>
      <w:hyperlink r:id="rId124" w:tgtFrame="_blank" w:history="1">
        <w:r w:rsidRPr="00BD0F76">
          <w:rPr>
            <w:lang w:eastAsia="ru-RU"/>
          </w:rPr>
          <w:t>Устав</w:t>
        </w:r>
      </w:hyperlink>
      <w:r w:rsidRPr="00E404FE">
        <w:rPr>
          <w:lang w:eastAsia="ru-RU"/>
        </w:rPr>
        <w:t xml:space="preserve"> внутригородского муниципального образования Санкт-Петербурга муниципального округа N 72, принятый Решением Муниципального Совета </w:t>
      </w:r>
      <w:hyperlink r:id="rId125" w:tgtFrame="Additional" w:history="1">
        <w:r w:rsidRPr="00BD0F76">
          <w:rPr>
            <w:lang w:eastAsia="ru-RU"/>
          </w:rPr>
          <w:t>от 23 марта 2011 года N 9</w:t>
        </w:r>
      </w:hyperlink>
      <w:r w:rsidRPr="00E404FE">
        <w:rPr>
          <w:lang w:eastAsia="ru-RU"/>
        </w:rPr>
        <w:t>, зарегистрированный Главным управлением Министерства юстиции Российской Федерации по Северо-Западному федеральному округу от 29 апреля 2011 года.</w:t>
      </w:r>
    </w:p>
    <w:p w14:paraId="1D3EFC5A" w14:textId="1A25B403" w:rsidR="00664EA1" w:rsidRPr="00BD0F76" w:rsidRDefault="00664EA1" w:rsidP="00BD0F76">
      <w:pPr>
        <w:ind w:firstLine="709"/>
        <w:jc w:val="both"/>
        <w:rPr>
          <w:lang w:eastAsia="ru-RU"/>
        </w:rPr>
      </w:pPr>
    </w:p>
    <w:sectPr w:rsidR="00664EA1" w:rsidRPr="00BD0F76" w:rsidSect="00B40841">
      <w:footerReference w:type="even" r:id="rId126"/>
      <w:footerReference w:type="default" r:id="rId127"/>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7F0D8" w14:textId="77777777" w:rsidR="00695493" w:rsidRDefault="00695493" w:rsidP="001963C7">
      <w:r>
        <w:separator/>
      </w:r>
    </w:p>
  </w:endnote>
  <w:endnote w:type="continuationSeparator" w:id="0">
    <w:p w14:paraId="78BEC84F" w14:textId="77777777" w:rsidR="00695493" w:rsidRDefault="00695493" w:rsidP="00196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F1A7" w14:textId="77777777" w:rsidR="007D7BE0" w:rsidRDefault="007D7BE0" w:rsidP="00CE08CF">
    <w:pPr>
      <w:pStyle w:val="ac"/>
      <w:framePr w:wrap="around" w:vAnchor="text" w:hAnchor="margin" w:xAlign="right" w:y="1"/>
      <w:rPr>
        <w:rStyle w:val="a6"/>
        <w:rFonts w:eastAsia="OpenSymbol"/>
      </w:rPr>
    </w:pPr>
    <w:r>
      <w:rPr>
        <w:rStyle w:val="a6"/>
        <w:rFonts w:eastAsia="OpenSymbol"/>
      </w:rPr>
      <w:fldChar w:fldCharType="begin"/>
    </w:r>
    <w:r>
      <w:rPr>
        <w:rStyle w:val="a6"/>
        <w:rFonts w:eastAsia="OpenSymbol"/>
      </w:rPr>
      <w:instrText xml:space="preserve">PAGE  </w:instrText>
    </w:r>
    <w:r>
      <w:rPr>
        <w:rStyle w:val="a6"/>
        <w:rFonts w:eastAsia="OpenSymbol"/>
      </w:rPr>
      <w:fldChar w:fldCharType="separate"/>
    </w:r>
    <w:r>
      <w:rPr>
        <w:rStyle w:val="a6"/>
        <w:rFonts w:eastAsia="OpenSymbol"/>
        <w:noProof/>
      </w:rPr>
      <w:t>2</w:t>
    </w:r>
    <w:r>
      <w:rPr>
        <w:rStyle w:val="a6"/>
        <w:rFonts w:eastAsia="OpenSymbol"/>
      </w:rPr>
      <w:fldChar w:fldCharType="end"/>
    </w:r>
  </w:p>
  <w:p w14:paraId="55425FB8" w14:textId="77777777" w:rsidR="007D7BE0" w:rsidRDefault="007D7BE0" w:rsidP="00CE08C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6610" w14:textId="77777777" w:rsidR="007D7BE0" w:rsidRPr="00DB7135" w:rsidRDefault="007D7BE0" w:rsidP="00CE08CF">
    <w:pPr>
      <w:pStyle w:val="ac"/>
      <w:framePr w:wrap="around" w:vAnchor="text" w:hAnchor="margin" w:xAlign="right" w:y="1"/>
      <w:rPr>
        <w:rStyle w:val="a6"/>
        <w:rFonts w:ascii="Arial" w:eastAsia="OpenSymbol" w:hAnsi="Arial" w:cs="Arial"/>
        <w:sz w:val="20"/>
        <w:szCs w:val="20"/>
      </w:rPr>
    </w:pPr>
    <w:r w:rsidRPr="00DB7135">
      <w:rPr>
        <w:rStyle w:val="a6"/>
        <w:rFonts w:ascii="Arial" w:eastAsia="OpenSymbol" w:hAnsi="Arial" w:cs="Arial"/>
        <w:sz w:val="20"/>
        <w:szCs w:val="20"/>
      </w:rPr>
      <w:fldChar w:fldCharType="begin"/>
    </w:r>
    <w:r w:rsidRPr="00DB7135">
      <w:rPr>
        <w:rStyle w:val="a6"/>
        <w:rFonts w:ascii="Arial" w:eastAsia="OpenSymbol" w:hAnsi="Arial" w:cs="Arial"/>
        <w:sz w:val="20"/>
        <w:szCs w:val="20"/>
      </w:rPr>
      <w:instrText xml:space="preserve">PAGE  </w:instrText>
    </w:r>
    <w:r w:rsidRPr="00DB7135">
      <w:rPr>
        <w:rStyle w:val="a6"/>
        <w:rFonts w:ascii="Arial" w:eastAsia="OpenSymbol" w:hAnsi="Arial" w:cs="Arial"/>
        <w:sz w:val="20"/>
        <w:szCs w:val="20"/>
      </w:rPr>
      <w:fldChar w:fldCharType="separate"/>
    </w:r>
    <w:r>
      <w:rPr>
        <w:rStyle w:val="a6"/>
        <w:rFonts w:ascii="Arial" w:eastAsia="OpenSymbol" w:hAnsi="Arial" w:cs="Arial"/>
        <w:noProof/>
        <w:sz w:val="20"/>
        <w:szCs w:val="20"/>
      </w:rPr>
      <w:t>49</w:t>
    </w:r>
    <w:r w:rsidRPr="00DB7135">
      <w:rPr>
        <w:rStyle w:val="a6"/>
        <w:rFonts w:ascii="Arial" w:eastAsia="OpenSymbol" w:hAnsi="Arial" w:cs="Arial"/>
        <w:sz w:val="20"/>
        <w:szCs w:val="20"/>
      </w:rPr>
      <w:fldChar w:fldCharType="end"/>
    </w:r>
  </w:p>
  <w:p w14:paraId="615349E7" w14:textId="77777777" w:rsidR="007D7BE0" w:rsidRDefault="007D7BE0" w:rsidP="00CE08C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876D" w14:textId="77777777" w:rsidR="00695493" w:rsidRDefault="00695493" w:rsidP="001963C7">
      <w:r>
        <w:separator/>
      </w:r>
    </w:p>
  </w:footnote>
  <w:footnote w:type="continuationSeparator" w:id="0">
    <w:p w14:paraId="18363748" w14:textId="77777777" w:rsidR="00695493" w:rsidRDefault="00695493" w:rsidP="00196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C"/>
    <w:rsid w:val="00012C3A"/>
    <w:rsid w:val="00024E19"/>
    <w:rsid w:val="00043910"/>
    <w:rsid w:val="00086B04"/>
    <w:rsid w:val="000E563A"/>
    <w:rsid w:val="000E74E7"/>
    <w:rsid w:val="00123E36"/>
    <w:rsid w:val="0018555B"/>
    <w:rsid w:val="00193AD5"/>
    <w:rsid w:val="001963C7"/>
    <w:rsid w:val="001D2880"/>
    <w:rsid w:val="0021719C"/>
    <w:rsid w:val="002A1A0B"/>
    <w:rsid w:val="002B425A"/>
    <w:rsid w:val="00337488"/>
    <w:rsid w:val="0034069C"/>
    <w:rsid w:val="003916D3"/>
    <w:rsid w:val="003E48F7"/>
    <w:rsid w:val="003F5497"/>
    <w:rsid w:val="00421DAE"/>
    <w:rsid w:val="00424BC8"/>
    <w:rsid w:val="004623B6"/>
    <w:rsid w:val="004724D3"/>
    <w:rsid w:val="00484DB7"/>
    <w:rsid w:val="004A38BD"/>
    <w:rsid w:val="004E73DD"/>
    <w:rsid w:val="004F3054"/>
    <w:rsid w:val="00561610"/>
    <w:rsid w:val="00584245"/>
    <w:rsid w:val="005850DE"/>
    <w:rsid w:val="005C44A2"/>
    <w:rsid w:val="0060499D"/>
    <w:rsid w:val="006277A1"/>
    <w:rsid w:val="0065047F"/>
    <w:rsid w:val="00664EA1"/>
    <w:rsid w:val="00695493"/>
    <w:rsid w:val="006A610A"/>
    <w:rsid w:val="006B13F8"/>
    <w:rsid w:val="006F3AA4"/>
    <w:rsid w:val="0070184C"/>
    <w:rsid w:val="00751E43"/>
    <w:rsid w:val="007910EF"/>
    <w:rsid w:val="007D7BE0"/>
    <w:rsid w:val="00814ADF"/>
    <w:rsid w:val="0082044C"/>
    <w:rsid w:val="008433D6"/>
    <w:rsid w:val="008C26E2"/>
    <w:rsid w:val="00931AFC"/>
    <w:rsid w:val="00966519"/>
    <w:rsid w:val="009E7068"/>
    <w:rsid w:val="00A31FC0"/>
    <w:rsid w:val="00A85CC6"/>
    <w:rsid w:val="00AD073E"/>
    <w:rsid w:val="00AF03CE"/>
    <w:rsid w:val="00B40841"/>
    <w:rsid w:val="00BD0F76"/>
    <w:rsid w:val="00C1381E"/>
    <w:rsid w:val="00C70392"/>
    <w:rsid w:val="00CE08CF"/>
    <w:rsid w:val="00CE3282"/>
    <w:rsid w:val="00D02307"/>
    <w:rsid w:val="00D31977"/>
    <w:rsid w:val="00E0121A"/>
    <w:rsid w:val="00E06EA2"/>
    <w:rsid w:val="00EF4F59"/>
    <w:rsid w:val="00EF5264"/>
    <w:rsid w:val="00F60D2E"/>
    <w:rsid w:val="00F81563"/>
    <w:rsid w:val="00FA24F5"/>
    <w:rsid w:val="00FA2A94"/>
    <w:rsid w:val="00FC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D496"/>
  <w15:docId w15:val="{581A5DFC-4DC5-484A-A1E1-8C649F3F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44C"/>
    <w:pPr>
      <w:suppressAutoHyphens/>
    </w:pPr>
    <w:rPr>
      <w:rFonts w:ascii="Times New Roman" w:eastAsia="Times New Roman" w:hAnsi="Times New Roman" w:cs="Times New Roman"/>
      <w:sz w:val="24"/>
      <w:szCs w:val="24"/>
      <w:lang w:eastAsia="ar-SA"/>
    </w:rPr>
  </w:style>
  <w:style w:type="paragraph" w:styleId="1">
    <w:name w:val="heading 1"/>
    <w:basedOn w:val="a"/>
    <w:next w:val="a"/>
    <w:link w:val="10"/>
    <w:qFormat/>
    <w:rsid w:val="0082044C"/>
    <w:pPr>
      <w:keepNext/>
      <w:widowControl w:val="0"/>
      <w:tabs>
        <w:tab w:val="num" w:pos="432"/>
      </w:tabs>
      <w:autoSpaceDE w:val="0"/>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82044C"/>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8204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44C"/>
    <w:rPr>
      <w:rFonts w:ascii="Arial" w:eastAsia="Times New Roman" w:hAnsi="Arial" w:cs="Arial"/>
      <w:b/>
      <w:bCs/>
      <w:kern w:val="1"/>
      <w:sz w:val="32"/>
      <w:szCs w:val="32"/>
      <w:lang w:eastAsia="ar-SA"/>
    </w:rPr>
  </w:style>
  <w:style w:type="character" w:customStyle="1" w:styleId="20">
    <w:name w:val="Заголовок 2 Знак"/>
    <w:basedOn w:val="a0"/>
    <w:link w:val="2"/>
    <w:rsid w:val="0082044C"/>
    <w:rPr>
      <w:rFonts w:ascii="Arial" w:eastAsia="Times New Roman" w:hAnsi="Arial" w:cs="Arial"/>
      <w:b/>
      <w:bCs/>
      <w:i/>
      <w:iCs/>
      <w:sz w:val="28"/>
      <w:szCs w:val="28"/>
      <w:lang w:eastAsia="ar-SA"/>
    </w:rPr>
  </w:style>
  <w:style w:type="character" w:customStyle="1" w:styleId="30">
    <w:name w:val="Заголовок 3 Знак"/>
    <w:basedOn w:val="a0"/>
    <w:link w:val="3"/>
    <w:rsid w:val="0082044C"/>
    <w:rPr>
      <w:rFonts w:ascii="Arial" w:eastAsia="Times New Roman" w:hAnsi="Arial" w:cs="Arial"/>
      <w:b/>
      <w:bCs/>
      <w:sz w:val="26"/>
      <w:szCs w:val="26"/>
      <w:lang w:eastAsia="ar-SA"/>
    </w:rPr>
  </w:style>
  <w:style w:type="character" w:customStyle="1" w:styleId="Absatz-Standardschriftart">
    <w:name w:val="Absatz-Standardschriftart"/>
    <w:rsid w:val="0082044C"/>
  </w:style>
  <w:style w:type="character" w:customStyle="1" w:styleId="WW-Absatz-Standardschriftart">
    <w:name w:val="WW-Absatz-Standardschriftart"/>
    <w:rsid w:val="0082044C"/>
  </w:style>
  <w:style w:type="character" w:customStyle="1" w:styleId="31">
    <w:name w:val="Основной шрифт абзаца3"/>
    <w:rsid w:val="0082044C"/>
  </w:style>
  <w:style w:type="character" w:customStyle="1" w:styleId="21">
    <w:name w:val="Основной шрифт абзаца2"/>
    <w:rsid w:val="0082044C"/>
  </w:style>
  <w:style w:type="character" w:customStyle="1" w:styleId="WW-Absatz-Standardschriftart1">
    <w:name w:val="WW-Absatz-Standardschriftart1"/>
    <w:rsid w:val="0082044C"/>
  </w:style>
  <w:style w:type="character" w:customStyle="1" w:styleId="WW-Absatz-Standardschriftart11">
    <w:name w:val="WW-Absatz-Standardschriftart11"/>
    <w:rsid w:val="0082044C"/>
  </w:style>
  <w:style w:type="character" w:customStyle="1" w:styleId="11">
    <w:name w:val="Основной шрифт абзаца1"/>
    <w:rsid w:val="0082044C"/>
  </w:style>
  <w:style w:type="character" w:styleId="a3">
    <w:name w:val="Hyperlink"/>
    <w:basedOn w:val="11"/>
    <w:uiPriority w:val="99"/>
    <w:rsid w:val="0082044C"/>
    <w:rPr>
      <w:color w:val="0000FF"/>
      <w:u w:val="single"/>
    </w:rPr>
  </w:style>
  <w:style w:type="character" w:customStyle="1" w:styleId="a4">
    <w:name w:val="Символ нумерации"/>
    <w:rsid w:val="0082044C"/>
  </w:style>
  <w:style w:type="character" w:customStyle="1" w:styleId="a5">
    <w:name w:val="Маркеры списка"/>
    <w:rsid w:val="0082044C"/>
    <w:rPr>
      <w:rFonts w:ascii="OpenSymbol" w:eastAsia="OpenSymbol" w:hAnsi="OpenSymbol" w:cs="OpenSymbol"/>
    </w:rPr>
  </w:style>
  <w:style w:type="character" w:customStyle="1" w:styleId="4">
    <w:name w:val="Основной шрифт абзаца4"/>
    <w:rsid w:val="0082044C"/>
  </w:style>
  <w:style w:type="character" w:styleId="a6">
    <w:name w:val="page number"/>
    <w:basedOn w:val="31"/>
    <w:rsid w:val="0082044C"/>
  </w:style>
  <w:style w:type="paragraph" w:customStyle="1" w:styleId="12">
    <w:name w:val="Заголовок1"/>
    <w:basedOn w:val="a"/>
    <w:next w:val="a7"/>
    <w:rsid w:val="0082044C"/>
    <w:pPr>
      <w:keepNext/>
      <w:spacing w:before="240" w:after="120"/>
    </w:pPr>
    <w:rPr>
      <w:rFonts w:ascii="Arial" w:eastAsia="Lucida Sans Unicode" w:hAnsi="Arial" w:cs="Tahoma"/>
      <w:sz w:val="28"/>
      <w:szCs w:val="28"/>
    </w:rPr>
  </w:style>
  <w:style w:type="paragraph" w:styleId="a7">
    <w:name w:val="Body Text"/>
    <w:basedOn w:val="a"/>
    <w:link w:val="a8"/>
    <w:rsid w:val="0082044C"/>
    <w:pPr>
      <w:widowControl w:val="0"/>
      <w:autoSpaceDE w:val="0"/>
      <w:spacing w:after="120"/>
    </w:pPr>
    <w:rPr>
      <w:rFonts w:ascii="Arial" w:hAnsi="Arial" w:cs="Arial"/>
      <w:sz w:val="20"/>
      <w:szCs w:val="20"/>
    </w:rPr>
  </w:style>
  <w:style w:type="character" w:customStyle="1" w:styleId="a8">
    <w:name w:val="Основной текст Знак"/>
    <w:basedOn w:val="a0"/>
    <w:link w:val="a7"/>
    <w:rsid w:val="0082044C"/>
    <w:rPr>
      <w:rFonts w:ascii="Arial" w:eastAsia="Times New Roman" w:hAnsi="Arial" w:cs="Arial"/>
      <w:sz w:val="20"/>
      <w:szCs w:val="20"/>
      <w:lang w:eastAsia="ar-SA"/>
    </w:rPr>
  </w:style>
  <w:style w:type="paragraph" w:styleId="a9">
    <w:name w:val="List"/>
    <w:basedOn w:val="a7"/>
    <w:rsid w:val="0082044C"/>
    <w:rPr>
      <w:rFonts w:cs="Tahoma"/>
    </w:rPr>
  </w:style>
  <w:style w:type="paragraph" w:customStyle="1" w:styleId="32">
    <w:name w:val="Название3"/>
    <w:basedOn w:val="a"/>
    <w:rsid w:val="0082044C"/>
    <w:pPr>
      <w:suppressLineNumbers/>
      <w:spacing w:before="120" w:after="120"/>
    </w:pPr>
    <w:rPr>
      <w:rFonts w:cs="Tahoma"/>
      <w:i/>
      <w:iCs/>
    </w:rPr>
  </w:style>
  <w:style w:type="paragraph" w:customStyle="1" w:styleId="33">
    <w:name w:val="Указатель3"/>
    <w:basedOn w:val="a"/>
    <w:rsid w:val="0082044C"/>
    <w:pPr>
      <w:suppressLineNumbers/>
    </w:pPr>
    <w:rPr>
      <w:rFonts w:cs="Tahoma"/>
    </w:rPr>
  </w:style>
  <w:style w:type="paragraph" w:customStyle="1" w:styleId="22">
    <w:name w:val="Название2"/>
    <w:basedOn w:val="a"/>
    <w:rsid w:val="0082044C"/>
    <w:pPr>
      <w:suppressLineNumbers/>
      <w:spacing w:before="120" w:after="120"/>
    </w:pPr>
    <w:rPr>
      <w:rFonts w:cs="Tahoma"/>
      <w:i/>
      <w:iCs/>
    </w:rPr>
  </w:style>
  <w:style w:type="paragraph" w:customStyle="1" w:styleId="23">
    <w:name w:val="Указатель2"/>
    <w:basedOn w:val="a"/>
    <w:rsid w:val="0082044C"/>
    <w:pPr>
      <w:suppressLineNumbers/>
    </w:pPr>
    <w:rPr>
      <w:rFonts w:cs="Tahoma"/>
    </w:rPr>
  </w:style>
  <w:style w:type="paragraph" w:customStyle="1" w:styleId="13">
    <w:name w:val="Название1"/>
    <w:basedOn w:val="a"/>
    <w:rsid w:val="0082044C"/>
    <w:pPr>
      <w:suppressLineNumbers/>
      <w:spacing w:before="120" w:after="120"/>
    </w:pPr>
    <w:rPr>
      <w:rFonts w:cs="Tahoma"/>
      <w:i/>
      <w:iCs/>
    </w:rPr>
  </w:style>
  <w:style w:type="paragraph" w:customStyle="1" w:styleId="14">
    <w:name w:val="Указатель1"/>
    <w:basedOn w:val="a"/>
    <w:rsid w:val="0082044C"/>
    <w:pPr>
      <w:suppressLineNumbers/>
    </w:pPr>
    <w:rPr>
      <w:rFonts w:cs="Tahoma"/>
    </w:rPr>
  </w:style>
  <w:style w:type="paragraph" w:customStyle="1" w:styleId="ConsPlusNormal">
    <w:name w:val="ConsPlusNormal"/>
    <w:rsid w:val="0082044C"/>
    <w:pPr>
      <w:widowControl w:val="0"/>
      <w:suppressAutoHyphens/>
      <w:autoSpaceDE w:val="0"/>
      <w:ind w:firstLine="720"/>
    </w:pPr>
    <w:rPr>
      <w:rFonts w:ascii="Arial" w:eastAsia="Arial" w:hAnsi="Arial" w:cs="Arial"/>
      <w:sz w:val="20"/>
      <w:szCs w:val="20"/>
      <w:lang w:eastAsia="ar-SA"/>
    </w:rPr>
  </w:style>
  <w:style w:type="paragraph" w:customStyle="1" w:styleId="ConsPlusNonformat">
    <w:name w:val="ConsPlusNonformat"/>
    <w:rsid w:val="0082044C"/>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82044C"/>
    <w:pPr>
      <w:widowControl w:val="0"/>
      <w:suppressAutoHyphens/>
      <w:autoSpaceDE w:val="0"/>
    </w:pPr>
    <w:rPr>
      <w:rFonts w:ascii="Arial" w:eastAsia="Arial" w:hAnsi="Arial" w:cs="Arial"/>
      <w:b/>
      <w:bCs/>
      <w:sz w:val="20"/>
      <w:szCs w:val="20"/>
      <w:lang w:eastAsia="ar-SA"/>
    </w:rPr>
  </w:style>
  <w:style w:type="paragraph" w:styleId="aa">
    <w:name w:val="Body Text Indent"/>
    <w:basedOn w:val="a"/>
    <w:link w:val="ab"/>
    <w:rsid w:val="0082044C"/>
    <w:pPr>
      <w:widowControl w:val="0"/>
      <w:autoSpaceDE w:val="0"/>
      <w:spacing w:after="120"/>
      <w:ind w:left="283"/>
    </w:pPr>
    <w:rPr>
      <w:rFonts w:ascii="Arial" w:hAnsi="Arial" w:cs="Arial"/>
      <w:sz w:val="20"/>
      <w:szCs w:val="20"/>
    </w:rPr>
  </w:style>
  <w:style w:type="character" w:customStyle="1" w:styleId="ab">
    <w:name w:val="Основной текст с отступом Знак"/>
    <w:basedOn w:val="a0"/>
    <w:link w:val="aa"/>
    <w:rsid w:val="0082044C"/>
    <w:rPr>
      <w:rFonts w:ascii="Arial" w:eastAsia="Times New Roman" w:hAnsi="Arial" w:cs="Arial"/>
      <w:sz w:val="20"/>
      <w:szCs w:val="20"/>
      <w:lang w:eastAsia="ar-SA"/>
    </w:rPr>
  </w:style>
  <w:style w:type="paragraph" w:customStyle="1" w:styleId="ConsNormal">
    <w:name w:val="ConsNormal"/>
    <w:link w:val="ConsNormal0"/>
    <w:rsid w:val="0082044C"/>
    <w:pPr>
      <w:widowControl w:val="0"/>
      <w:suppressAutoHyphens/>
      <w:ind w:firstLine="720"/>
    </w:pPr>
    <w:rPr>
      <w:rFonts w:ascii="Arial" w:eastAsia="Arial" w:hAnsi="Arial" w:cs="Arial"/>
      <w:sz w:val="20"/>
      <w:szCs w:val="20"/>
      <w:lang w:eastAsia="ar-SA"/>
    </w:rPr>
  </w:style>
  <w:style w:type="character" w:customStyle="1" w:styleId="ConsNormal0">
    <w:name w:val="ConsNormal Знак"/>
    <w:basedOn w:val="a0"/>
    <w:link w:val="ConsNormal"/>
    <w:locked/>
    <w:rsid w:val="0082044C"/>
    <w:rPr>
      <w:rFonts w:ascii="Arial" w:eastAsia="Arial" w:hAnsi="Arial" w:cs="Arial"/>
      <w:sz w:val="20"/>
      <w:szCs w:val="20"/>
      <w:lang w:eastAsia="ar-SA"/>
    </w:rPr>
  </w:style>
  <w:style w:type="paragraph" w:customStyle="1" w:styleId="15">
    <w:name w:val="Обычный отступ1"/>
    <w:basedOn w:val="a"/>
    <w:rsid w:val="0082044C"/>
    <w:pPr>
      <w:widowControl w:val="0"/>
      <w:autoSpaceDE w:val="0"/>
      <w:ind w:left="708"/>
    </w:pPr>
    <w:rPr>
      <w:rFonts w:ascii="Arial" w:hAnsi="Arial" w:cs="Arial"/>
      <w:sz w:val="20"/>
      <w:szCs w:val="20"/>
    </w:rPr>
  </w:style>
  <w:style w:type="paragraph" w:customStyle="1" w:styleId="310">
    <w:name w:val="Список 31"/>
    <w:basedOn w:val="a"/>
    <w:rsid w:val="0082044C"/>
    <w:pPr>
      <w:widowControl w:val="0"/>
      <w:autoSpaceDE w:val="0"/>
      <w:ind w:left="849" w:hanging="283"/>
    </w:pPr>
    <w:rPr>
      <w:rFonts w:ascii="Arial" w:hAnsi="Arial" w:cs="Arial"/>
      <w:sz w:val="20"/>
      <w:szCs w:val="20"/>
    </w:rPr>
  </w:style>
  <w:style w:type="paragraph" w:customStyle="1" w:styleId="u">
    <w:name w:val="u"/>
    <w:basedOn w:val="a"/>
    <w:rsid w:val="0082044C"/>
    <w:pPr>
      <w:spacing w:before="280" w:after="280"/>
    </w:pPr>
  </w:style>
  <w:style w:type="paragraph" w:customStyle="1" w:styleId="uv">
    <w:name w:val="uv"/>
    <w:basedOn w:val="a"/>
    <w:rsid w:val="0082044C"/>
    <w:pPr>
      <w:spacing w:before="280" w:after="280"/>
    </w:pPr>
  </w:style>
  <w:style w:type="paragraph" w:customStyle="1" w:styleId="uni">
    <w:name w:val="uni"/>
    <w:basedOn w:val="a"/>
    <w:rsid w:val="0082044C"/>
    <w:pPr>
      <w:spacing w:before="280" w:after="280"/>
    </w:pPr>
  </w:style>
  <w:style w:type="paragraph" w:customStyle="1" w:styleId="unip">
    <w:name w:val="unip"/>
    <w:basedOn w:val="a"/>
    <w:rsid w:val="0082044C"/>
    <w:pPr>
      <w:spacing w:before="280" w:after="280"/>
    </w:pPr>
  </w:style>
  <w:style w:type="paragraph" w:customStyle="1" w:styleId="210">
    <w:name w:val="Список 21"/>
    <w:basedOn w:val="a"/>
    <w:rsid w:val="0082044C"/>
    <w:pPr>
      <w:widowControl w:val="0"/>
      <w:autoSpaceDE w:val="0"/>
      <w:ind w:left="566" w:hanging="283"/>
    </w:pPr>
    <w:rPr>
      <w:rFonts w:ascii="Arial" w:hAnsi="Arial" w:cs="Arial"/>
      <w:sz w:val="20"/>
      <w:szCs w:val="20"/>
    </w:rPr>
  </w:style>
  <w:style w:type="paragraph" w:customStyle="1" w:styleId="ConsNonformat">
    <w:name w:val="ConsNonformat"/>
    <w:rsid w:val="0082044C"/>
    <w:pPr>
      <w:widowControl w:val="0"/>
      <w:suppressAutoHyphens/>
      <w:autoSpaceDE w:val="0"/>
      <w:ind w:right="19772"/>
    </w:pPr>
    <w:rPr>
      <w:rFonts w:ascii="Courier New" w:eastAsia="Arial" w:hAnsi="Courier New" w:cs="Courier New"/>
      <w:sz w:val="20"/>
      <w:szCs w:val="20"/>
      <w:lang w:eastAsia="ar-SA"/>
    </w:rPr>
  </w:style>
  <w:style w:type="paragraph" w:customStyle="1" w:styleId="Heading">
    <w:name w:val="Heading"/>
    <w:rsid w:val="0082044C"/>
    <w:pPr>
      <w:suppressAutoHyphens/>
    </w:pPr>
    <w:rPr>
      <w:rFonts w:ascii="Arial" w:eastAsia="Arial" w:hAnsi="Arial" w:cs="Times New Roman"/>
      <w:b/>
      <w:szCs w:val="20"/>
      <w:lang w:eastAsia="ar-SA"/>
    </w:rPr>
  </w:style>
  <w:style w:type="paragraph" w:customStyle="1" w:styleId="ConsPlusCell">
    <w:name w:val="ConsPlusCell"/>
    <w:basedOn w:val="a"/>
    <w:rsid w:val="0082044C"/>
    <w:pPr>
      <w:autoSpaceDE w:val="0"/>
    </w:pPr>
    <w:rPr>
      <w:rFonts w:ascii="Arial" w:eastAsia="Arial" w:hAnsi="Arial"/>
      <w:sz w:val="20"/>
      <w:szCs w:val="20"/>
    </w:rPr>
  </w:style>
  <w:style w:type="paragraph" w:customStyle="1" w:styleId="ConsPlusDocList">
    <w:name w:val="ConsPlusDocList"/>
    <w:basedOn w:val="a"/>
    <w:rsid w:val="0082044C"/>
    <w:pPr>
      <w:autoSpaceDE w:val="0"/>
    </w:pPr>
    <w:rPr>
      <w:rFonts w:ascii="Courier New" w:eastAsia="Courier New" w:hAnsi="Courier New"/>
      <w:sz w:val="20"/>
      <w:szCs w:val="20"/>
    </w:rPr>
  </w:style>
  <w:style w:type="paragraph" w:customStyle="1" w:styleId="Normal1">
    <w:name w:val="Normal1"/>
    <w:rsid w:val="0082044C"/>
    <w:pPr>
      <w:suppressAutoHyphens/>
    </w:pPr>
    <w:rPr>
      <w:rFonts w:ascii="Arial" w:eastAsia="Arial" w:hAnsi="Arial" w:cs="Times New Roman"/>
      <w:sz w:val="18"/>
      <w:szCs w:val="20"/>
      <w:lang w:eastAsia="ar-SA"/>
    </w:rPr>
  </w:style>
  <w:style w:type="paragraph" w:customStyle="1" w:styleId="16">
    <w:name w:val="Обычный1"/>
    <w:rsid w:val="0082044C"/>
    <w:pPr>
      <w:suppressAutoHyphens/>
    </w:pPr>
    <w:rPr>
      <w:rFonts w:ascii="Arial" w:eastAsia="Arial" w:hAnsi="Arial" w:cs="Times New Roman"/>
      <w:sz w:val="18"/>
      <w:szCs w:val="20"/>
      <w:lang w:eastAsia="ar-SA"/>
    </w:rPr>
  </w:style>
  <w:style w:type="paragraph" w:customStyle="1" w:styleId="311">
    <w:name w:val="Основной текст 31"/>
    <w:basedOn w:val="a"/>
    <w:rsid w:val="0082044C"/>
    <w:pPr>
      <w:widowControl w:val="0"/>
      <w:autoSpaceDE w:val="0"/>
    </w:pPr>
    <w:rPr>
      <w:rFonts w:cs="Arial"/>
      <w:szCs w:val="20"/>
    </w:rPr>
  </w:style>
  <w:style w:type="paragraph" w:customStyle="1" w:styleId="211">
    <w:name w:val="Основной текст 21"/>
    <w:basedOn w:val="a"/>
    <w:rsid w:val="0082044C"/>
    <w:pPr>
      <w:widowControl w:val="0"/>
      <w:autoSpaceDE w:val="0"/>
      <w:spacing w:after="120" w:line="480" w:lineRule="auto"/>
    </w:pPr>
    <w:rPr>
      <w:rFonts w:ascii="Arial" w:hAnsi="Arial" w:cs="Arial"/>
      <w:sz w:val="20"/>
      <w:szCs w:val="20"/>
    </w:rPr>
  </w:style>
  <w:style w:type="paragraph" w:customStyle="1" w:styleId="312">
    <w:name w:val="Основной текст с отступом 31"/>
    <w:basedOn w:val="a"/>
    <w:rsid w:val="0082044C"/>
    <w:pPr>
      <w:widowControl w:val="0"/>
      <w:autoSpaceDE w:val="0"/>
      <w:spacing w:after="120"/>
      <w:ind w:left="283"/>
    </w:pPr>
    <w:rPr>
      <w:rFonts w:ascii="Arial" w:hAnsi="Arial" w:cs="Arial"/>
      <w:sz w:val="16"/>
      <w:szCs w:val="16"/>
    </w:rPr>
  </w:style>
  <w:style w:type="paragraph" w:customStyle="1" w:styleId="212">
    <w:name w:val="Основной текст с отступом 21"/>
    <w:basedOn w:val="a"/>
    <w:rsid w:val="0082044C"/>
    <w:pPr>
      <w:widowControl w:val="0"/>
      <w:autoSpaceDE w:val="0"/>
      <w:spacing w:after="120" w:line="480" w:lineRule="auto"/>
      <w:ind w:left="283"/>
    </w:pPr>
    <w:rPr>
      <w:rFonts w:ascii="Arial" w:hAnsi="Arial" w:cs="Arial"/>
      <w:sz w:val="20"/>
      <w:szCs w:val="20"/>
    </w:rPr>
  </w:style>
  <w:style w:type="paragraph" w:styleId="ac">
    <w:name w:val="footer"/>
    <w:basedOn w:val="a"/>
    <w:link w:val="ad"/>
    <w:rsid w:val="0082044C"/>
    <w:pPr>
      <w:tabs>
        <w:tab w:val="center" w:pos="4677"/>
        <w:tab w:val="right" w:pos="9355"/>
      </w:tabs>
    </w:pPr>
  </w:style>
  <w:style w:type="character" w:customStyle="1" w:styleId="ad">
    <w:name w:val="Нижний колонтитул Знак"/>
    <w:basedOn w:val="a0"/>
    <w:link w:val="ac"/>
    <w:rsid w:val="0082044C"/>
    <w:rPr>
      <w:rFonts w:ascii="Times New Roman" w:eastAsia="Times New Roman" w:hAnsi="Times New Roman" w:cs="Times New Roman"/>
      <w:sz w:val="24"/>
      <w:szCs w:val="24"/>
      <w:lang w:eastAsia="ar-SA"/>
    </w:rPr>
  </w:style>
  <w:style w:type="paragraph" w:customStyle="1" w:styleId="ae">
    <w:name w:val="Содержимое врезки"/>
    <w:basedOn w:val="a7"/>
    <w:rsid w:val="0082044C"/>
  </w:style>
  <w:style w:type="paragraph" w:styleId="af">
    <w:name w:val="TOC Heading"/>
    <w:basedOn w:val="12"/>
    <w:qFormat/>
    <w:rsid w:val="0082044C"/>
    <w:pPr>
      <w:suppressLineNumbers/>
    </w:pPr>
    <w:rPr>
      <w:b/>
      <w:bCs/>
      <w:sz w:val="32"/>
      <w:szCs w:val="32"/>
    </w:rPr>
  </w:style>
  <w:style w:type="paragraph" w:customStyle="1" w:styleId="100">
    <w:name w:val="Оглавление 10"/>
    <w:basedOn w:val="33"/>
    <w:rsid w:val="0082044C"/>
    <w:pPr>
      <w:tabs>
        <w:tab w:val="right" w:leader="dot" w:pos="12184"/>
      </w:tabs>
      <w:ind w:left="2547"/>
    </w:pPr>
  </w:style>
  <w:style w:type="paragraph" w:styleId="af0">
    <w:name w:val="header"/>
    <w:basedOn w:val="a"/>
    <w:link w:val="af1"/>
    <w:rsid w:val="0082044C"/>
    <w:pPr>
      <w:tabs>
        <w:tab w:val="center" w:pos="4677"/>
        <w:tab w:val="right" w:pos="9355"/>
      </w:tabs>
    </w:pPr>
  </w:style>
  <w:style w:type="character" w:customStyle="1" w:styleId="af1">
    <w:name w:val="Верхний колонтитул Знак"/>
    <w:basedOn w:val="a0"/>
    <w:link w:val="af0"/>
    <w:rsid w:val="0082044C"/>
    <w:rPr>
      <w:rFonts w:ascii="Times New Roman" w:eastAsia="Times New Roman" w:hAnsi="Times New Roman" w:cs="Times New Roman"/>
      <w:sz w:val="24"/>
      <w:szCs w:val="24"/>
      <w:lang w:eastAsia="ar-SA"/>
    </w:rPr>
  </w:style>
  <w:style w:type="character" w:customStyle="1" w:styleId="5">
    <w:name w:val="Основной шрифт абзаца5"/>
    <w:rsid w:val="0082044C"/>
  </w:style>
  <w:style w:type="paragraph" w:customStyle="1" w:styleId="24">
    <w:name w:val="Обычный2"/>
    <w:rsid w:val="0082044C"/>
    <w:pPr>
      <w:suppressAutoHyphens/>
    </w:pPr>
    <w:rPr>
      <w:rFonts w:ascii="Arial" w:eastAsia="Arial" w:hAnsi="Arial" w:cs="Times New Roman"/>
      <w:sz w:val="18"/>
      <w:szCs w:val="20"/>
      <w:lang w:eastAsia="ar-SA"/>
    </w:rPr>
  </w:style>
  <w:style w:type="paragraph" w:styleId="af2">
    <w:name w:val="List Paragraph"/>
    <w:basedOn w:val="a"/>
    <w:uiPriority w:val="34"/>
    <w:qFormat/>
    <w:rsid w:val="00AF03CE"/>
    <w:pPr>
      <w:ind w:left="720"/>
      <w:contextualSpacing/>
    </w:pPr>
  </w:style>
  <w:style w:type="paragraph" w:styleId="af3">
    <w:name w:val="Balloon Text"/>
    <w:basedOn w:val="a"/>
    <w:link w:val="af4"/>
    <w:uiPriority w:val="99"/>
    <w:semiHidden/>
    <w:unhideWhenUsed/>
    <w:rsid w:val="00F81563"/>
    <w:rPr>
      <w:rFonts w:ascii="Segoe UI" w:hAnsi="Segoe UI" w:cs="Segoe UI"/>
      <w:sz w:val="18"/>
      <w:szCs w:val="18"/>
    </w:rPr>
  </w:style>
  <w:style w:type="character" w:customStyle="1" w:styleId="af4">
    <w:name w:val="Текст выноски Знак"/>
    <w:basedOn w:val="a0"/>
    <w:link w:val="af3"/>
    <w:uiPriority w:val="99"/>
    <w:semiHidden/>
    <w:rsid w:val="00F81563"/>
    <w:rPr>
      <w:rFonts w:ascii="Segoe UI" w:eastAsia="Times New Roman" w:hAnsi="Segoe UI" w:cs="Segoe UI"/>
      <w:sz w:val="18"/>
      <w:szCs w:val="18"/>
      <w:lang w:eastAsia="ar-SA"/>
    </w:rPr>
  </w:style>
  <w:style w:type="numbering" w:customStyle="1" w:styleId="17">
    <w:name w:val="Нет списка1"/>
    <w:next w:val="a2"/>
    <w:uiPriority w:val="99"/>
    <w:semiHidden/>
    <w:unhideWhenUsed/>
    <w:rsid w:val="00664EA1"/>
  </w:style>
  <w:style w:type="numbering" w:customStyle="1" w:styleId="110">
    <w:name w:val="Нет списка11"/>
    <w:next w:val="a2"/>
    <w:uiPriority w:val="99"/>
    <w:semiHidden/>
    <w:unhideWhenUsed/>
    <w:rsid w:val="00664EA1"/>
  </w:style>
  <w:style w:type="paragraph" w:customStyle="1" w:styleId="msonormal0">
    <w:name w:val="msonormal"/>
    <w:basedOn w:val="a"/>
    <w:rsid w:val="00664EA1"/>
    <w:pPr>
      <w:suppressAutoHyphens w:val="0"/>
      <w:spacing w:before="100" w:beforeAutospacing="1" w:after="100" w:afterAutospacing="1"/>
    </w:pPr>
    <w:rPr>
      <w:lang w:eastAsia="ru-RU"/>
    </w:rPr>
  </w:style>
  <w:style w:type="paragraph" w:styleId="af5">
    <w:name w:val="Normal (Web)"/>
    <w:basedOn w:val="a"/>
    <w:uiPriority w:val="99"/>
    <w:semiHidden/>
    <w:unhideWhenUsed/>
    <w:rsid w:val="00664EA1"/>
    <w:pPr>
      <w:suppressAutoHyphens w:val="0"/>
      <w:spacing w:before="100" w:beforeAutospacing="1" w:after="100" w:afterAutospacing="1"/>
    </w:pPr>
    <w:rPr>
      <w:lang w:eastAsia="ru-RU"/>
    </w:rPr>
  </w:style>
  <w:style w:type="character" w:styleId="af6">
    <w:name w:val="FollowedHyperlink"/>
    <w:basedOn w:val="a0"/>
    <w:uiPriority w:val="99"/>
    <w:semiHidden/>
    <w:unhideWhenUsed/>
    <w:rsid w:val="00664EA1"/>
    <w:rPr>
      <w:color w:val="800080"/>
      <w:u w:val="single"/>
    </w:rPr>
  </w:style>
  <w:style w:type="character" w:customStyle="1" w:styleId="18">
    <w:name w:val="Гиперссылка1"/>
    <w:basedOn w:val="a0"/>
    <w:rsid w:val="00664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5E7F4E90-24B0-4398-B5FA-372EEB3796B5" TargetMode="External"/><Relationship Id="rId117"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pravo-search.minjust.ru:8080/bigs/showDocument.html?id=5E7F4E90-24B0-4398-B5FA-372EEB3796B5" TargetMode="External"/><Relationship Id="rId42" Type="http://schemas.openxmlformats.org/officeDocument/2006/relationships/hyperlink" Target="http://pravo-search.minjust.ru:8080/bigs/showDocument.html?id=5E7F4E90-24B0-4398-B5FA-372EEB3796B5"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zakon.scli.ru" TargetMode="External"/><Relationship Id="rId68" Type="http://schemas.openxmlformats.org/officeDocument/2006/relationships/hyperlink" Target="http://pravo-search.minjust.ru:8080/bigs/showDocument.html?id=00F4C456-ECDD-4247-8CA9-64627A7A0DA4" TargetMode="External"/><Relationship Id="rId84" Type="http://schemas.openxmlformats.org/officeDocument/2006/relationships/hyperlink" Target="http://pravo-search.minjust.ru:8080/bigs/showDocument.html?id=00F4C456-ECDD-4247-8CA9-64627A7A0DA4" TargetMode="External"/><Relationship Id="rId89" Type="http://schemas.openxmlformats.org/officeDocument/2006/relationships/hyperlink" Target="http://pravo-search.minjust.ru:8080/bigs/showDocument.html?id=00F4C456-ECDD-4247-8CA9-64627A7A0DA4" TargetMode="External"/><Relationship Id="rId112" Type="http://schemas.openxmlformats.org/officeDocument/2006/relationships/hyperlink" Target="http://pravo-search.minjust.ru:8080/bigs/showDocument.html?id=5E7F4E90-24B0-4398-B5FA-372EEB3796B5" TargetMode="External"/><Relationship Id="rId16" Type="http://schemas.openxmlformats.org/officeDocument/2006/relationships/hyperlink" Target="http://pravo-search.minjust.ru:8080/bigs/showDocument.html?id=5E7F4E90-24B0-4398-B5FA-372EEB3796B5" TargetMode="External"/><Relationship Id="rId107" Type="http://schemas.openxmlformats.org/officeDocument/2006/relationships/hyperlink" Target="http://pravo-search.minjust.ru:8080/bigs/showDocument.html?id=00F4C456-ECDD-4247-8CA9-64627A7A0DA4" TargetMode="External"/><Relationship Id="rId11" Type="http://schemas.openxmlformats.org/officeDocument/2006/relationships/hyperlink" Target="http://pravo-search.minjust.ru:8080/bigs/showDocument.html?id=15D4560C-D530-4955-BF7E-F734337AE80B" TargetMode="External"/><Relationship Id="rId32" Type="http://schemas.openxmlformats.org/officeDocument/2006/relationships/hyperlink" Target="http://pravo-search.minjust.ru:8080/bigs/showDocument.html?id=15D4560C-D530-4955-BF7E-F734337AE80B" TargetMode="External"/><Relationship Id="rId37" Type="http://schemas.openxmlformats.org/officeDocument/2006/relationships/hyperlink" Target="http://pravo-search.minjust.ru:8080/bigs/showDocument.html?id=5E7F4E90-24B0-4398-B5FA-372EEB3796B5" TargetMode="External"/><Relationship Id="rId53" Type="http://schemas.openxmlformats.org/officeDocument/2006/relationships/hyperlink" Target="http://pravo-search.minjust.ru:8080/bigs/zakon.scli.ru" TargetMode="External"/><Relationship Id="rId58" Type="http://schemas.openxmlformats.org/officeDocument/2006/relationships/hyperlink" Target="http://pravo-search.minjust.ru:8080/bigs/showDocument.html?id=00F4C456-ECDD-4247-8CA9-64627A7A0DA4"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00F4C456-ECDD-4247-8CA9-64627A7A0DA4" TargetMode="External"/><Relationship Id="rId123" Type="http://schemas.openxmlformats.org/officeDocument/2006/relationships/hyperlink" Target="http://vsrv065-app10.ru99-loc.minjust.ru/content/supplement/037cb913-615a-4403-8081-073c72869b73.doc"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pravo-search.minjust.ru:8080/bigs/showDocument.html?id=5E7F4E90-24B0-4398-B5FA-372EEB3796B5" TargetMode="External"/><Relationship Id="rId95" Type="http://schemas.openxmlformats.org/officeDocument/2006/relationships/hyperlink" Target="http://pravo-search.minjust.ru:8080/bigs/zakon.scli.ru" TargetMode="External"/><Relationship Id="rId19" Type="http://schemas.openxmlformats.org/officeDocument/2006/relationships/hyperlink" Target="http://pravo-search.minjust.ru:8080/bigs/showDocument.html?id=5E7F4E90-24B0-4398-B5FA-372EEB3796B5" TargetMode="External"/><Relationship Id="rId14" Type="http://schemas.openxmlformats.org/officeDocument/2006/relationships/hyperlink" Target="http://pravo-search.minjust.ru:8080/bigs/showDocument.html?id=88AE0243-7ADD-4F45-A79C-669271F4431D" TargetMode="External"/><Relationship Id="rId22" Type="http://schemas.openxmlformats.org/officeDocument/2006/relationships/hyperlink" Target="http://pravo-search.minjust.ru:8080/bigs/showDocument.html?id=5E7F4E90-24B0-4398-B5FA-372EEB3796B5" TargetMode="External"/><Relationship Id="rId27" Type="http://schemas.openxmlformats.org/officeDocument/2006/relationships/hyperlink" Target="http://pravo-search.minjust.ru:8080/bigs/showDocument.html?id=5E7F4E90-24B0-4398-B5FA-372EEB3796B5" TargetMode="External"/><Relationship Id="rId30" Type="http://schemas.openxmlformats.org/officeDocument/2006/relationships/hyperlink" Target="http://pravo-search.minjust.ru:8080/bigs/showDocument.html?id=15D4560C-D530-4955-BF7E-F734337AE80B" TargetMode="External"/><Relationship Id="rId35" Type="http://schemas.openxmlformats.org/officeDocument/2006/relationships/hyperlink" Target="http://pravo-search.minjust.ru:8080/bigs/showDocument.html?id=5E7F4E90-24B0-4398-B5FA-372EEB3796B5" TargetMode="External"/><Relationship Id="rId43" Type="http://schemas.openxmlformats.org/officeDocument/2006/relationships/hyperlink" Target="http://pravo-search.minjust.ru:8080/bigs/showDocument.html?id=4F48675C-2DC2-4B7B-8F43-C7D17AB9072F" TargetMode="External"/><Relationship Id="rId48" Type="http://schemas.openxmlformats.org/officeDocument/2006/relationships/hyperlink" Target="http://pravo-search.minjust.ru:8080/bigs/showDocument.html?id=88AE0243-7ADD-4F45-A79C-669271F4431D" TargetMode="External"/><Relationship Id="rId56" Type="http://schemas.openxmlformats.org/officeDocument/2006/relationships/hyperlink" Target="http://pravo-search.minjust.ru:8080/bigs/zakon.scli.ru" TargetMode="External"/><Relationship Id="rId64" Type="http://schemas.openxmlformats.org/officeDocument/2006/relationships/hyperlink" Target="http://pravo-search.minjust.ru:8080/bigs/zakon.scli.ru" TargetMode="External"/><Relationship Id="rId69" Type="http://schemas.openxmlformats.org/officeDocument/2006/relationships/hyperlink" Target="http://pravo-search.minjust.ru:8080/bigs/showDocument.html?id=8152BD4B-0A64-4B00-8DA2-DB8B862B684B" TargetMode="External"/><Relationship Id="rId77" Type="http://schemas.openxmlformats.org/officeDocument/2006/relationships/hyperlink" Target="http://pravo-search.minjust.ru:8080/bigs/showDocument.html?id=23BFA9AF-B847-4F54-8403-F2E327C4305A" TargetMode="External"/><Relationship Id="rId100" Type="http://schemas.openxmlformats.org/officeDocument/2006/relationships/hyperlink" Target="http://pravo-search.minjust.ru:8080/bigs/showDocument.html?id=00F4C456-ECDD-4247-8CA9-64627A7A0DA4" TargetMode="External"/><Relationship Id="rId105" Type="http://schemas.openxmlformats.org/officeDocument/2006/relationships/hyperlink" Target="http://pravo-search.minjust.ru:8080/bigs/showDocument.html?id=00F4C456-ECDD-4247-8CA9-64627A7A0DA4" TargetMode="External"/><Relationship Id="rId113" Type="http://schemas.openxmlformats.org/officeDocument/2006/relationships/hyperlink" Target="http://pravo-search.minjust.ru:8080/bigs/showDocument.html?id=00F4C456-ECDD-4247-8CA9-64627A7A0DA4" TargetMode="External"/><Relationship Id="rId118" Type="http://schemas.openxmlformats.org/officeDocument/2006/relationships/hyperlink" Target="http://pravo-search.minjust.ru:8080/bigs/showDocument.html?id=15D4560C-D530-4955-BF7E-F734337AE80B" TargetMode="External"/><Relationship Id="rId126" Type="http://schemas.openxmlformats.org/officeDocument/2006/relationships/footer" Target="footer1.xml"/><Relationship Id="rId8" Type="http://schemas.openxmlformats.org/officeDocument/2006/relationships/hyperlink" Target="http://pravo-search.minjust.ru:8080/bigs/showDocument.html?id=15D4560C-D530-4955-BF7E-F734337AE80B" TargetMode="External"/><Relationship Id="rId51" Type="http://schemas.openxmlformats.org/officeDocument/2006/relationships/hyperlink" Target="http://pravo-search.minjust.ru:8080/bigs/zakon.scli.ru" TargetMode="External"/><Relationship Id="rId72" Type="http://schemas.openxmlformats.org/officeDocument/2006/relationships/hyperlink" Target="http://pravo-search.minjust.ru:8080/bigs/showDocument.html?id=5E7F4E90-24B0-4398-B5FA-372EEB3796B5" TargetMode="External"/><Relationship Id="rId80" Type="http://schemas.openxmlformats.org/officeDocument/2006/relationships/hyperlink" Target="http://pravo-search.minjust.ru:8080/bigs/showDocument.html?id=9AA48369-618A-4BB4-B4B8-AE15F2B7EBF6" TargetMode="External"/><Relationship Id="rId85" Type="http://schemas.openxmlformats.org/officeDocument/2006/relationships/hyperlink" Target="http://pravo-search.minjust.ru:8080/bigs/showDocument.html?id=00F4C456-ECDD-4247-8CA9-64627A7A0DA4" TargetMode="External"/><Relationship Id="rId93" Type="http://schemas.openxmlformats.org/officeDocument/2006/relationships/hyperlink" Target="http://pravo-search.minjust.ru:8080/bigs/showDocument.html?id=88AE0243-7ADD-4F45-A79C-669271F4431D" TargetMode="External"/><Relationship Id="rId98" Type="http://schemas.openxmlformats.org/officeDocument/2006/relationships/hyperlink" Target="http://pravo-search.minjust.ru:8080/bigs/showDocument.html?id=00F4C456-ECDD-4247-8CA9-64627A7A0DA4" TargetMode="External"/><Relationship Id="rId121" Type="http://schemas.openxmlformats.org/officeDocument/2006/relationships/hyperlink" Target="http://pravo-search.minjust.ru:8080/bigs/zakon.scli.ru" TargetMode="External"/><Relationship Id="rId3" Type="http://schemas.openxmlformats.org/officeDocument/2006/relationships/styles" Target="styles.xml"/><Relationship Id="rId12" Type="http://schemas.openxmlformats.org/officeDocument/2006/relationships/hyperlink" Target="http://pravo-search.minjust.ru:8080/bigs/showDocument.html?id=88AE0243-7ADD-4F45-A79C-669271F4431D" TargetMode="External"/><Relationship Id="rId17" Type="http://schemas.openxmlformats.org/officeDocument/2006/relationships/hyperlink" Target="http://pravo-search.minjust.ru:8080/bigs/showDocument.html?id=5E7F4E90-24B0-4398-B5FA-372EEB3796B5" TargetMode="External"/><Relationship Id="rId25" Type="http://schemas.openxmlformats.org/officeDocument/2006/relationships/hyperlink" Target="http://pravo-search.minjust.ru:8080/bigs/showDocument.html?id=BEDB8D87-FB71-47D6-A08B-7000CAA8861A" TargetMode="External"/><Relationship Id="rId33" Type="http://schemas.openxmlformats.org/officeDocument/2006/relationships/hyperlink" Target="http://pravo-search.minjust.ru:8080/bigs/showDocument.html?id=5E7F4E90-24B0-4398-B5FA-372EEB3796B5" TargetMode="External"/><Relationship Id="rId38" Type="http://schemas.openxmlformats.org/officeDocument/2006/relationships/hyperlink" Target="http://pravo-search.minjust.ru:8080/bigs/showDocument.html?id=5E7F4E90-24B0-4398-B5FA-372EEB3796B5" TargetMode="External"/><Relationship Id="rId46" Type="http://schemas.openxmlformats.org/officeDocument/2006/relationships/hyperlink" Target="http://pravo-search.minjust.ru:8080/bigs/showDocument.html?id=00F4C456-ECDD-4247-8CA9-64627A7A0DA4" TargetMode="External"/><Relationship Id="rId59" Type="http://schemas.openxmlformats.org/officeDocument/2006/relationships/hyperlink" Target="http://pravo-search.minjust.ru:8080/bigs/showDocument.html?id=5E7F4E90-24B0-4398-B5FA-372EEB3796B5" TargetMode="External"/><Relationship Id="rId67" Type="http://schemas.openxmlformats.org/officeDocument/2006/relationships/hyperlink" Target="http://pravo-search.minjust.ru:8080/bigs/showDocument.html?id=15D4560C-D530-4955-BF7E-F734337AE80B" TargetMode="External"/><Relationship Id="rId103" Type="http://schemas.openxmlformats.org/officeDocument/2006/relationships/hyperlink" Target="http://pravo-search.minjust.ru:8080/bigs/showDocument.html?id=00F4C456-ECDD-4247-8CA9-64627A7A0DA4" TargetMode="External"/><Relationship Id="rId108" Type="http://schemas.openxmlformats.org/officeDocument/2006/relationships/hyperlink" Target="http://pravo-search.minjust.ru:8080/bigs/zakon.scli.ru" TargetMode="External"/><Relationship Id="rId116" Type="http://schemas.openxmlformats.org/officeDocument/2006/relationships/hyperlink" Target="http://pravo-search.minjust.ru:8080/bigs/showDocument.html?id=88AE0243-7ADD-4F45-A79C-669271F4431D" TargetMode="External"/><Relationship Id="rId124" Type="http://schemas.openxmlformats.org/officeDocument/2006/relationships/hyperlink" Target="http://pravo-search.minjust.ru:8080/bigs/showDocument.html?id=A3A78A9F-3286-49AF-96D3-C4266C782693" TargetMode="External"/><Relationship Id="rId129" Type="http://schemas.openxmlformats.org/officeDocument/2006/relationships/theme" Target="theme/theme1.xml"/><Relationship Id="rId20" Type="http://schemas.openxmlformats.org/officeDocument/2006/relationships/hyperlink" Target="http://pravo-search.minjust.ru:8080/bigs/showDocument.html?id=5E7F4E90-24B0-4398-B5FA-372EEB3796B5" TargetMode="External"/><Relationship Id="rId41" Type="http://schemas.openxmlformats.org/officeDocument/2006/relationships/hyperlink" Target="http://pravo-search.minjust.ru:8080/bigs/showDocument.html?id=5E7F4E90-24B0-4398-B5FA-372EEB3796B5" TargetMode="External"/><Relationship Id="rId54" Type="http://schemas.openxmlformats.org/officeDocument/2006/relationships/hyperlink" Target="http://pravo-search.minjust.ru:8080/bigs/zakon.scli.ru" TargetMode="External"/><Relationship Id="rId62" Type="http://schemas.openxmlformats.org/officeDocument/2006/relationships/hyperlink" Target="http://pravo-search.minjust.ru:8080/bigs/zakon.scli.ru" TargetMode="External"/><Relationship Id="rId70" Type="http://schemas.openxmlformats.org/officeDocument/2006/relationships/hyperlink" Target="http://pravo-search.minjust.ru:8080/bigs/showDocument.html?id=1C7AD0DA-9987-474D-B969-1FEE616B8ED3" TargetMode="External"/><Relationship Id="rId75"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5E7F4E90-24B0-4398-B5FA-372EEB3796B5" TargetMode="External"/><Relationship Id="rId88" Type="http://schemas.openxmlformats.org/officeDocument/2006/relationships/hyperlink" Target="http://pravo-search.minjust.ru:8080/bigs/showDocument.html?id=00F4C456-ECDD-4247-8CA9-64627A7A0DA4" TargetMode="External"/><Relationship Id="rId91" Type="http://schemas.openxmlformats.org/officeDocument/2006/relationships/hyperlink" Target="http://pravo-search.minjust.ru:8080/bigs/showDocument.html?id=00F4C456-ECDD-4247-8CA9-64627A7A0DA4" TargetMode="External"/><Relationship Id="rId96" Type="http://schemas.openxmlformats.org/officeDocument/2006/relationships/hyperlink" Target="http://pravo-search.minjust.ru:8080/bigs/zakon.scli.ru" TargetMode="External"/><Relationship Id="rId111" Type="http://schemas.openxmlformats.org/officeDocument/2006/relationships/hyperlink" Target="http://pravo-search.minjust.ru:8080/bigs/showDocument.html?id=00F4C456-ECDD-4247-8CA9-64627A7A0DA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search.minjust.ru:8080/bigs/showDocument.html?id=5E7F4E90-24B0-4398-B5FA-372EEB3796B5" TargetMode="External"/><Relationship Id="rId23" Type="http://schemas.openxmlformats.org/officeDocument/2006/relationships/hyperlink" Target="http://pravo-search.minjust.ru:8080/bigs/showDocument.html?id=5E7F4E90-24B0-4398-B5FA-372EEB3796B5" TargetMode="External"/><Relationship Id="rId28" Type="http://schemas.openxmlformats.org/officeDocument/2006/relationships/hyperlink" Target="http://pravo-search.minjust.ru:8080/bigs/showDocument.html?id=5E7F4E90-24B0-4398-B5FA-372EEB3796B5" TargetMode="External"/><Relationship Id="rId36" Type="http://schemas.openxmlformats.org/officeDocument/2006/relationships/hyperlink" Target="http://pravo-search.minjust.ru:8080/bigs/showDocument.html?id=96E20C02-1B12-465A-B64C-24AA92270007" TargetMode="External"/><Relationship Id="rId49" Type="http://schemas.openxmlformats.org/officeDocument/2006/relationships/hyperlink" Target="http://pravo-search.minjust.ru:8080/bigs/zakon.scli.ru" TargetMode="External"/><Relationship Id="rId57" Type="http://schemas.openxmlformats.org/officeDocument/2006/relationships/hyperlink" Target="http://pravo-search.minjust.ru:8080/bigs/showDocument.html?id=00F4C456-ECDD-4247-8CA9-64627A7A0DA4" TargetMode="External"/><Relationship Id="rId106" Type="http://schemas.openxmlformats.org/officeDocument/2006/relationships/hyperlink" Target="http://pravo-search.minjust.ru:8080/bigs/showDocument.html?id=00F4C456-ECDD-4247-8CA9-64627A7A0DA4" TargetMode="External"/><Relationship Id="rId114" Type="http://schemas.openxmlformats.org/officeDocument/2006/relationships/hyperlink" Target="http://pravo-search.minjust.ru:8080/bigs/zakon.scli.ru" TargetMode="External"/><Relationship Id="rId119" Type="http://schemas.openxmlformats.org/officeDocument/2006/relationships/hyperlink" Target="http://pravo-search.minjust.ru:8080/bigs/showDocument.html?id=00F4C456-ECDD-4247-8CA9-64627A7A0DA4" TargetMode="External"/><Relationship Id="rId127" Type="http://schemas.openxmlformats.org/officeDocument/2006/relationships/footer" Target="footer2.xml"/><Relationship Id="rId10"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88AE0243-7ADD-4F45-A79C-669271F4431D" TargetMode="External"/><Relationship Id="rId44" Type="http://schemas.openxmlformats.org/officeDocument/2006/relationships/hyperlink" Target="http://pravo-search.minjust.ru:8080/bigs/zakon.scli.ru" TargetMode="External"/><Relationship Id="rId52" Type="http://schemas.openxmlformats.org/officeDocument/2006/relationships/hyperlink" Target="http://pravo-search.minjust.ru:8080/bigs/zakon.scli.ru" TargetMode="External"/><Relationship Id="rId60" Type="http://schemas.openxmlformats.org/officeDocument/2006/relationships/hyperlink" Target="http://pravo-search.minjust.ru:8080/bigs/showDocument.html?id=5E7F4E90-24B0-4398-B5FA-372EEB3796B5" TargetMode="External"/><Relationship Id="rId65" Type="http://schemas.openxmlformats.org/officeDocument/2006/relationships/hyperlink" Target="http://pravo-search.minjust.ru:8080/bigs/zakon.scli.ru"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AA48369-618A-4BB4-B4B8-AE15F2B7EBF6" TargetMode="External"/><Relationship Id="rId81" Type="http://schemas.openxmlformats.org/officeDocument/2006/relationships/hyperlink" Target="http://pravo-search.minjust.ru:8080/bigs/showDocument.html?id=23BFA9AF-B847-4F54-8403-F2E327C4305A" TargetMode="External"/><Relationship Id="rId86" Type="http://schemas.openxmlformats.org/officeDocument/2006/relationships/hyperlink" Target="http://pravo-search.minjust.ru:8080/bigs/showDocument.html?id=00F4C456-ECDD-4247-8CA9-64627A7A0DA4" TargetMode="External"/><Relationship Id="rId94" Type="http://schemas.openxmlformats.org/officeDocument/2006/relationships/hyperlink" Target="http://pravo-search.minjust.ru:8080/bigs/zakon.scli.ru" TargetMode="External"/><Relationship Id="rId99" Type="http://schemas.openxmlformats.org/officeDocument/2006/relationships/hyperlink" Target="http://pravo-search.minjust.ru:8080/bigs/showDocument.html?id=00F4C456-ECDD-4247-8CA9-64627A7A0DA4" TargetMode="External"/><Relationship Id="rId101" Type="http://schemas.openxmlformats.org/officeDocument/2006/relationships/hyperlink" Target="http://pravo-search.minjust.ru:8080/bigs/showDocument.html?id=00F4C456-ECDD-4247-8CA9-64627A7A0DA4" TargetMode="External"/><Relationship Id="rId122" Type="http://schemas.openxmlformats.org/officeDocument/2006/relationships/hyperlink" Target="http://pravo-search.minjust.ru:8080/bigs/showDocument.html?id=E818116A-022F-4904-9C42-572C40C3821B" TargetMode="External"/><Relationship Id="rId4" Type="http://schemas.openxmlformats.org/officeDocument/2006/relationships/settings" Target="settings.xml"/><Relationship Id="rId9" Type="http://schemas.openxmlformats.org/officeDocument/2006/relationships/hyperlink" Target="http://pravo-search.minjust.ru:8080/bigs/showDocument.html?id=88AE0243-7ADD-4F45-A79C-669271F4431D"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5E7F4E90-24B0-4398-B5FA-372EEB3796B5" TargetMode="External"/><Relationship Id="rId39" Type="http://schemas.openxmlformats.org/officeDocument/2006/relationships/hyperlink" Target="http://pravo-search.minjust.ru:8080/bigs/showDocument.html?id=5E7F4E90-24B0-4398-B5FA-372EEB3796B5" TargetMode="External"/><Relationship Id="rId109" Type="http://schemas.openxmlformats.org/officeDocument/2006/relationships/hyperlink" Target="http://pravo-search.minjust.ru:8080/bigs/zakon.scli.ru" TargetMode="External"/><Relationship Id="rId34" Type="http://schemas.openxmlformats.org/officeDocument/2006/relationships/hyperlink" Target="http://pravo-search.minjust.ru:8080/bigs/showDocument.html?id=5E7F4E90-24B0-4398-B5FA-372EEB3796B5" TargetMode="External"/><Relationship Id="rId50" Type="http://schemas.openxmlformats.org/officeDocument/2006/relationships/hyperlink" Target="http://pravo-search.minjust.ru:8080/bigs/zakon.scli.ru" TargetMode="External"/><Relationship Id="rId55" Type="http://schemas.openxmlformats.org/officeDocument/2006/relationships/hyperlink" Target="http://pravo-search.minjust.ru:8080/bigs/showDocument.html?id=00F4C456-ECDD-4247-8CA9-64627A7A0DA4" TargetMode="External"/><Relationship Id="rId76" Type="http://schemas.openxmlformats.org/officeDocument/2006/relationships/hyperlink" Target="http://pravo-search.minjust.ru:8080/bigs/showDocument.html?id=9AA48369-618A-4BB4-B4B8-AE15F2B7EBF6" TargetMode="External"/><Relationship Id="rId97" Type="http://schemas.openxmlformats.org/officeDocument/2006/relationships/hyperlink" Target="http://pravo-search.minjust.ru:8080/bigs/showDocument.html?id=00F4C456-ECDD-4247-8CA9-64627A7A0DA4" TargetMode="External"/><Relationship Id="rId104" Type="http://schemas.openxmlformats.org/officeDocument/2006/relationships/hyperlink" Target="http://pravo-search.minjust.ru:8080/bigs/showDocument.html?id=00F4C456-ECDD-4247-8CA9-64627A7A0DA4" TargetMode="External"/><Relationship Id="rId120" Type="http://schemas.openxmlformats.org/officeDocument/2006/relationships/hyperlink" Target="http://pravo-search.minjust.ru:8080/bigs/zakon.scli.ru" TargetMode="External"/><Relationship Id="rId125" Type="http://schemas.openxmlformats.org/officeDocument/2006/relationships/hyperlink" Target="http://vsrv065-app10.ru99-loc.minjust.ru/content/supplement/4b1680d1-49b5-4a2e-a8de-1934da57f3a3.doc" TargetMode="External"/><Relationship Id="rId7" Type="http://schemas.openxmlformats.org/officeDocument/2006/relationships/endnotes" Target="endnotes.xml"/><Relationship Id="rId71" Type="http://schemas.openxmlformats.org/officeDocument/2006/relationships/hyperlink" Target="http://pravo-search.minjust.ru:8080/bigs/showDocument.html?id=5E7F4E90-24B0-4398-B5FA-372EEB3796B5" TargetMode="External"/><Relationship Id="rId92" Type="http://schemas.openxmlformats.org/officeDocument/2006/relationships/hyperlink" Target="http://pravo-search.minjust.ru:8080/bigs/showDocument.html?id=15D4560C-D530-4955-BF7E-F734337AE80B"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5E7F4E90-24B0-4398-B5FA-372EEB3796B5" TargetMode="External"/><Relationship Id="rId24" Type="http://schemas.openxmlformats.org/officeDocument/2006/relationships/hyperlink" Target="http://pravo-search.minjust.ru:8080/bigs/showDocument.html?id=5E7F4E90-24B0-4398-B5FA-372EEB3796B5" TargetMode="External"/><Relationship Id="rId40" Type="http://schemas.openxmlformats.org/officeDocument/2006/relationships/hyperlink" Target="http://pravo-search.minjust.ru:8080/bigs/showDocument.html?id=73C82AB1-87BA-40A4-9069-1F42B1927861" TargetMode="External"/><Relationship Id="rId45" Type="http://schemas.openxmlformats.org/officeDocument/2006/relationships/hyperlink" Target="http://pravo-search.minjust.ru:8080/bigs/showDocument.html?id=00F4C456-ECDD-4247-8CA9-64627A7A0DA4" TargetMode="External"/><Relationship Id="rId66" Type="http://schemas.openxmlformats.org/officeDocument/2006/relationships/hyperlink" Target="http://pravo-search.minjust.ru:8080/bigs/zakon.scli.ru" TargetMode="External"/><Relationship Id="rId87" Type="http://schemas.openxmlformats.org/officeDocument/2006/relationships/hyperlink" Target="http://pravo-search.minjust.ru:8080/bigs/showDocument.html?id=00F4C456-ECDD-4247-8CA9-64627A7A0DA4" TargetMode="External"/><Relationship Id="rId110" Type="http://schemas.openxmlformats.org/officeDocument/2006/relationships/hyperlink" Target="http://pravo-search.minjust.ru:8080/bigs/zakon.scli.ru" TargetMode="External"/><Relationship Id="rId115" Type="http://schemas.openxmlformats.org/officeDocument/2006/relationships/hyperlink" Target="http://pravo-search.minjust.ru:8080/bigs/showDocument.html?id=15D4560C-D530-4955-BF7E-F734337AE80B" TargetMode="External"/><Relationship Id="rId61" Type="http://schemas.openxmlformats.org/officeDocument/2006/relationships/hyperlink" Target="http://pravo-search.minjust.ru:8080/bigs/zakon.scli.ru" TargetMode="External"/><Relationship Id="rId82" Type="http://schemas.openxmlformats.org/officeDocument/2006/relationships/hyperlink" Target="http://pravo-search.minjust.ru:8080/bigs/showDocument.html?id=00F4C456-ECDD-4247-8CA9-64627A7A0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E271C-5146-4563-8223-5A28F1CD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26646</Words>
  <Characters>151888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K4KEA</dc:creator>
  <cp:lastModifiedBy>user</cp:lastModifiedBy>
  <cp:revision>3</cp:revision>
  <cp:lastPrinted>2020-12-14T06:56:00Z</cp:lastPrinted>
  <dcterms:created xsi:type="dcterms:W3CDTF">2021-03-09T09:31:00Z</dcterms:created>
  <dcterms:modified xsi:type="dcterms:W3CDTF">2021-03-19T12:56:00Z</dcterms:modified>
</cp:coreProperties>
</file>